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B8" w:rsidRDefault="00C710B8" w:rsidP="008F70B7">
      <w:pPr>
        <w:ind w:left="5103"/>
        <w:jc w:val="both"/>
        <w:rPr>
          <w:b/>
          <w:sz w:val="28"/>
        </w:rPr>
      </w:pPr>
    </w:p>
    <w:p w:rsidR="00C710B8" w:rsidRPr="00677A15" w:rsidRDefault="00690546" w:rsidP="00C710B8">
      <w:pPr>
        <w:rPr>
          <w:rFonts w:ascii="Verdana" w:hAnsi="Verdana"/>
          <w:b/>
        </w:rPr>
      </w:pPr>
      <w:r w:rsidRPr="006905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.15pt;margin-top:-15pt;width:120.15pt;height:83.1pt;z-index:-1" wrapcoords="2565 2919 2430 3308 2430 18486 2565 18486 18900 18486 19035 18486 19035 3308 18900 2919 2565 2919">
            <v:imagedata r:id="rId5" o:title=""/>
            <w10:wrap type="tight"/>
          </v:shape>
          <o:OLEObject Type="Embed" ProgID="Unknown" ShapeID="_x0000_s1030" DrawAspect="Content" ObjectID="_1689667658" r:id="rId6"/>
        </w:pict>
      </w:r>
      <w:r w:rsidR="00C710B8" w:rsidRPr="00677A15">
        <w:rPr>
          <w:rFonts w:ascii="Verdana" w:hAnsi="Verdana"/>
          <w:b/>
        </w:rPr>
        <w:t>POWIATOWY URZĄD PRACY W STRZELCACH OPOLSKICH</w:t>
      </w:r>
    </w:p>
    <w:p w:rsidR="00C710B8" w:rsidRPr="00677A15" w:rsidRDefault="00C710B8" w:rsidP="00C710B8">
      <w:pPr>
        <w:ind w:left="1416"/>
        <w:jc w:val="center"/>
        <w:rPr>
          <w:rFonts w:ascii="Verdana" w:hAnsi="Verdana"/>
          <w:b/>
        </w:rPr>
      </w:pPr>
      <w:r w:rsidRPr="00677A15">
        <w:rPr>
          <w:rFonts w:ascii="Verdana" w:hAnsi="Verdana"/>
          <w:b/>
        </w:rPr>
        <w:t>ul. Gogolińska 2a, 47-100 Strzelce Opolskie</w:t>
      </w:r>
    </w:p>
    <w:p w:rsidR="00C710B8" w:rsidRPr="00F3722E" w:rsidRDefault="00004DBF" w:rsidP="00C710B8">
      <w:pPr>
        <w:ind w:left="141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tel. 77 462 18 00, fax. </w:t>
      </w:r>
      <w:r w:rsidR="00C710B8" w:rsidRPr="00F3722E">
        <w:rPr>
          <w:rFonts w:ascii="Verdana" w:hAnsi="Verdana"/>
          <w:b/>
        </w:rPr>
        <w:t xml:space="preserve">77 462 18 01 </w:t>
      </w:r>
    </w:p>
    <w:p w:rsidR="00C710B8" w:rsidRPr="007C7CCD" w:rsidRDefault="00C710B8" w:rsidP="00C710B8">
      <w:pPr>
        <w:ind w:left="1416"/>
        <w:jc w:val="center"/>
        <w:rPr>
          <w:rFonts w:ascii="Verdana" w:hAnsi="Verdana"/>
          <w:b/>
        </w:rPr>
      </w:pPr>
      <w:r w:rsidRPr="007C7CCD">
        <w:rPr>
          <w:rFonts w:ascii="Verdana" w:hAnsi="Verdana"/>
          <w:b/>
        </w:rPr>
        <w:t>www.</w:t>
      </w:r>
      <w:r w:rsidR="00FB6758">
        <w:rPr>
          <w:rFonts w:ascii="Verdana" w:hAnsi="Verdana"/>
          <w:b/>
        </w:rPr>
        <w:t>strzelceopolskie.praca.gov</w:t>
      </w:r>
      <w:r w:rsidRPr="007C7CCD">
        <w:rPr>
          <w:rFonts w:ascii="Verdana" w:hAnsi="Verdana"/>
          <w:b/>
        </w:rPr>
        <w:t xml:space="preserve">.pl  </w:t>
      </w:r>
    </w:p>
    <w:p w:rsidR="00C710B8" w:rsidRPr="007C7CCD" w:rsidRDefault="00C710B8" w:rsidP="00C710B8">
      <w:pPr>
        <w:pStyle w:val="Nagwek"/>
        <w:tabs>
          <w:tab w:val="clear" w:pos="4536"/>
          <w:tab w:val="clear" w:pos="9072"/>
          <w:tab w:val="left" w:pos="2385"/>
        </w:tabs>
      </w:pPr>
    </w:p>
    <w:p w:rsidR="00C710B8" w:rsidRPr="007C7CCD" w:rsidRDefault="00690546" w:rsidP="00C710B8">
      <w:pPr>
        <w:pStyle w:val="Nagwek"/>
        <w:tabs>
          <w:tab w:val="clear" w:pos="4536"/>
          <w:tab w:val="clear" w:pos="9072"/>
          <w:tab w:val="left" w:pos="309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15pt;margin-top:2.75pt;width:470.6pt;height:.05pt;z-index:3" o:connectortype="straight"/>
        </w:pict>
      </w:r>
    </w:p>
    <w:p w:rsidR="00820412" w:rsidRDefault="00820412" w:rsidP="00820412">
      <w:pPr>
        <w:jc w:val="right"/>
        <w:rPr>
          <w:sz w:val="18"/>
        </w:rPr>
      </w:pPr>
      <w:r>
        <w:rPr>
          <w:sz w:val="18"/>
        </w:rPr>
        <w:t>Załącznik nr 5 do Kryteriów</w:t>
      </w:r>
    </w:p>
    <w:p w:rsidR="00C710B8" w:rsidRDefault="00C710B8" w:rsidP="008F70B7">
      <w:pPr>
        <w:ind w:left="5103"/>
        <w:jc w:val="both"/>
        <w:rPr>
          <w:b/>
          <w:sz w:val="28"/>
        </w:rPr>
      </w:pPr>
    </w:p>
    <w:p w:rsidR="004E5FBD" w:rsidRPr="008F70B7" w:rsidRDefault="008F70B7" w:rsidP="008F70B7">
      <w:pPr>
        <w:ind w:left="5103"/>
        <w:jc w:val="both"/>
        <w:rPr>
          <w:b/>
          <w:sz w:val="28"/>
        </w:rPr>
      </w:pPr>
      <w:r w:rsidRPr="008F70B7">
        <w:rPr>
          <w:b/>
          <w:sz w:val="28"/>
        </w:rPr>
        <w:t xml:space="preserve">Powiatowy Urząd Pracy </w:t>
      </w:r>
    </w:p>
    <w:p w:rsidR="004E5FBD" w:rsidRPr="004E5FBD" w:rsidRDefault="008F70B7" w:rsidP="008F70B7">
      <w:pPr>
        <w:pStyle w:val="Nagwek3"/>
        <w:numPr>
          <w:ilvl w:val="0"/>
          <w:numId w:val="0"/>
        </w:numPr>
        <w:ind w:left="5103"/>
        <w:jc w:val="left"/>
        <w:rPr>
          <w:b/>
          <w:i w:val="0"/>
        </w:rPr>
      </w:pPr>
      <w:r>
        <w:rPr>
          <w:b/>
          <w:i w:val="0"/>
        </w:rPr>
        <w:t xml:space="preserve">w </w:t>
      </w:r>
      <w:r w:rsidR="00C710B8">
        <w:rPr>
          <w:b/>
          <w:i w:val="0"/>
        </w:rPr>
        <w:t xml:space="preserve"> Strzelcach Opolskich</w:t>
      </w:r>
    </w:p>
    <w:p w:rsidR="00C710B8" w:rsidRDefault="00C710B8">
      <w:pPr>
        <w:pStyle w:val="Nagwek4"/>
        <w:tabs>
          <w:tab w:val="left" w:pos="0"/>
        </w:tabs>
        <w:rPr>
          <w:sz w:val="28"/>
          <w:szCs w:val="28"/>
        </w:rPr>
      </w:pPr>
    </w:p>
    <w:p w:rsidR="00C710B8" w:rsidRDefault="00C710B8">
      <w:pPr>
        <w:pStyle w:val="Nagwek4"/>
        <w:tabs>
          <w:tab w:val="left" w:pos="0"/>
        </w:tabs>
        <w:rPr>
          <w:sz w:val="28"/>
          <w:szCs w:val="28"/>
        </w:rPr>
      </w:pPr>
    </w:p>
    <w:p w:rsidR="004E5FBD" w:rsidRDefault="004E5FBD">
      <w:pPr>
        <w:pStyle w:val="Nagwek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 N  I  O  S  E  K</w:t>
      </w:r>
    </w:p>
    <w:p w:rsidR="004E5FBD" w:rsidRDefault="009B0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SFINANSOWANIE KOSZTÓW EGZAMINU LUB LICENCJI</w:t>
      </w:r>
    </w:p>
    <w:p w:rsidR="004E5FBD" w:rsidRDefault="004E5FBD">
      <w:pPr>
        <w:jc w:val="center"/>
        <w:rPr>
          <w:i/>
          <w:sz w:val="24"/>
        </w:rPr>
      </w:pPr>
    </w:p>
    <w:p w:rsidR="004E5FBD" w:rsidRDefault="004E5FBD">
      <w:pPr>
        <w:pStyle w:val="Tekstpodstawowy"/>
        <w:rPr>
          <w:sz w:val="20"/>
        </w:rPr>
      </w:pPr>
      <w:r>
        <w:rPr>
          <w:sz w:val="20"/>
        </w:rPr>
        <w:t>na zasadach określonych w :</w:t>
      </w:r>
    </w:p>
    <w:p w:rsidR="00E45599" w:rsidRDefault="00E45599" w:rsidP="00E45599">
      <w:pPr>
        <w:pStyle w:val="Tekstpodstawowy"/>
        <w:rPr>
          <w:sz w:val="20"/>
        </w:rPr>
      </w:pPr>
      <w:r>
        <w:rPr>
          <w:sz w:val="20"/>
        </w:rPr>
        <w:t xml:space="preserve">-     w ustawie z dnia 20 kwietnia 2004 r. o promocji zatrudnienia i instytucjach rynku pracy </w:t>
      </w:r>
    </w:p>
    <w:p w:rsidR="00E45599" w:rsidRPr="0027795B" w:rsidRDefault="00E45599" w:rsidP="00E45599">
      <w:pPr>
        <w:pStyle w:val="Tekstpodstawowy"/>
        <w:rPr>
          <w:sz w:val="20"/>
        </w:rPr>
      </w:pPr>
      <w:r>
        <w:rPr>
          <w:sz w:val="20"/>
        </w:rPr>
        <w:t xml:space="preserve">      (</w:t>
      </w:r>
      <w:r w:rsidRPr="0027795B">
        <w:rPr>
          <w:sz w:val="20"/>
        </w:rPr>
        <w:t xml:space="preserve">tekst jednolity Dz. </w:t>
      </w:r>
      <w:r>
        <w:rPr>
          <w:sz w:val="20"/>
        </w:rPr>
        <w:t xml:space="preserve"> </w:t>
      </w:r>
      <w:r w:rsidRPr="0027795B">
        <w:rPr>
          <w:sz w:val="20"/>
        </w:rPr>
        <w:t>U. z 20</w:t>
      </w:r>
      <w:r w:rsidR="002C32D9">
        <w:rPr>
          <w:sz w:val="20"/>
        </w:rPr>
        <w:t>21</w:t>
      </w:r>
      <w:r w:rsidRPr="0027795B">
        <w:rPr>
          <w:sz w:val="20"/>
        </w:rPr>
        <w:t xml:space="preserve"> r. poz. 1</w:t>
      </w:r>
      <w:r w:rsidR="002C32D9">
        <w:rPr>
          <w:sz w:val="20"/>
        </w:rPr>
        <w:t>100</w:t>
      </w:r>
      <w:r w:rsidRPr="0027795B">
        <w:rPr>
          <w:sz w:val="20"/>
        </w:rPr>
        <w:t xml:space="preserve"> z </w:t>
      </w:r>
      <w:proofErr w:type="spellStart"/>
      <w:r w:rsidRPr="0027795B">
        <w:rPr>
          <w:sz w:val="20"/>
        </w:rPr>
        <w:t>póź</w:t>
      </w:r>
      <w:proofErr w:type="spellEnd"/>
      <w:r w:rsidRPr="0027795B">
        <w:rPr>
          <w:sz w:val="20"/>
        </w:rPr>
        <w:t xml:space="preserve">. zm.) </w:t>
      </w:r>
    </w:p>
    <w:p w:rsidR="00E45599" w:rsidRDefault="00E45599" w:rsidP="00E45599">
      <w:pPr>
        <w:pStyle w:val="Tekstpodstawowy"/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 xml:space="preserve">-    w rozporządzeniu Ministra Pracy i Polityki Społecznej z dnia 14 maja 2014 r., w sprawie szczegółowych warunków realizacji oraz trybu i sposobów prowadzenia usług rynku pracy ( Dz. U. z 2014 r., poz. 667 </w:t>
      </w:r>
      <w:r w:rsidRPr="0027795B">
        <w:rPr>
          <w:sz w:val="20"/>
        </w:rPr>
        <w:t xml:space="preserve">z </w:t>
      </w:r>
      <w:proofErr w:type="spellStart"/>
      <w:r w:rsidRPr="0027795B">
        <w:rPr>
          <w:sz w:val="20"/>
        </w:rPr>
        <w:t>póź</w:t>
      </w:r>
      <w:proofErr w:type="spellEnd"/>
      <w:r w:rsidRPr="0027795B">
        <w:rPr>
          <w:sz w:val="20"/>
        </w:rPr>
        <w:t xml:space="preserve">. </w:t>
      </w:r>
      <w:r>
        <w:rPr>
          <w:sz w:val="20"/>
        </w:rPr>
        <w:t>z</w:t>
      </w:r>
      <w:r w:rsidRPr="0027795B">
        <w:rPr>
          <w:sz w:val="20"/>
        </w:rPr>
        <w:t>m</w:t>
      </w:r>
      <w:r>
        <w:rPr>
          <w:sz w:val="20"/>
        </w:rPr>
        <w:t>.).</w:t>
      </w:r>
    </w:p>
    <w:p w:rsidR="004E5FBD" w:rsidRDefault="004E5FBD" w:rsidP="008F70B7">
      <w:pPr>
        <w:pStyle w:val="Tekstpodstawowy"/>
        <w:tabs>
          <w:tab w:val="left" w:pos="360"/>
        </w:tabs>
        <w:rPr>
          <w:sz w:val="20"/>
        </w:rPr>
      </w:pPr>
    </w:p>
    <w:p w:rsidR="004E5FBD" w:rsidRDefault="004E5FBD">
      <w:pPr>
        <w:pStyle w:val="Tekstpodstawowy"/>
        <w:tabs>
          <w:tab w:val="left" w:pos="142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I. DANE DOTYCZĄCE WNIOSKODAWCY: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Nazwisko i imię : 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Data i miejsce urodzenia: 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PESEL: 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Dokładny adres zamieszkania: 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 : 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Dowód osobisty : seria ___________ nr ________________ , wydany przez : </w:t>
      </w:r>
    </w:p>
    <w:p w:rsidR="004E5FBD" w:rsidRPr="00C710B8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  <w:lang w:val="en-US"/>
        </w:rPr>
      </w:pPr>
      <w:r w:rsidRPr="00C710B8">
        <w:rPr>
          <w:sz w:val="24"/>
          <w:szCs w:val="24"/>
          <w:lang w:val="en-US"/>
        </w:rPr>
        <w:t>___________________________________________________________________________</w:t>
      </w:r>
    </w:p>
    <w:p w:rsidR="004E5FBD" w:rsidRPr="00C710B8" w:rsidRDefault="004E5FBD" w:rsidP="004E5FBD">
      <w:pPr>
        <w:pStyle w:val="Tekstpodstawowy"/>
        <w:tabs>
          <w:tab w:val="left" w:pos="0"/>
        </w:tabs>
        <w:rPr>
          <w:sz w:val="24"/>
          <w:szCs w:val="24"/>
          <w:lang w:val="en-US"/>
        </w:rPr>
      </w:pPr>
    </w:p>
    <w:p w:rsidR="004E5FBD" w:rsidRPr="004E5FBD" w:rsidRDefault="004E5FBD" w:rsidP="004E5FBD">
      <w:pPr>
        <w:pStyle w:val="Tekstpodstawowy"/>
        <w:tabs>
          <w:tab w:val="left" w:pos="0"/>
        </w:tabs>
        <w:rPr>
          <w:sz w:val="24"/>
          <w:szCs w:val="24"/>
          <w:lang w:val="en-US"/>
        </w:rPr>
      </w:pPr>
      <w:r w:rsidRPr="004E5FBD">
        <w:rPr>
          <w:sz w:val="24"/>
          <w:szCs w:val="24"/>
          <w:lang w:val="en-US"/>
        </w:rPr>
        <w:t>NIP :  _______________________________ tel. 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rPr>
          <w:sz w:val="24"/>
          <w:szCs w:val="24"/>
          <w:lang w:val="en-US"/>
        </w:rPr>
      </w:pPr>
    </w:p>
    <w:p w:rsidR="004E5FBD" w:rsidRPr="004E5FBD" w:rsidRDefault="004E5FBD" w:rsidP="004E5FBD">
      <w:pPr>
        <w:pStyle w:val="Tekstpodstawowy"/>
        <w:tabs>
          <w:tab w:val="left" w:pos="0"/>
        </w:tabs>
        <w:rPr>
          <w:sz w:val="24"/>
          <w:szCs w:val="24"/>
          <w:lang w:val="en-US"/>
        </w:rPr>
      </w:pPr>
      <w:proofErr w:type="spellStart"/>
      <w:r w:rsidRPr="004E5FBD">
        <w:rPr>
          <w:sz w:val="24"/>
          <w:szCs w:val="24"/>
          <w:lang w:val="en-US"/>
        </w:rPr>
        <w:t>adres</w:t>
      </w:r>
      <w:proofErr w:type="spellEnd"/>
      <w:r w:rsidRPr="004E5FBD">
        <w:rPr>
          <w:sz w:val="24"/>
          <w:szCs w:val="24"/>
          <w:lang w:val="en-US"/>
        </w:rPr>
        <w:t xml:space="preserve"> e-mail</w:t>
      </w:r>
      <w:r>
        <w:rPr>
          <w:sz w:val="24"/>
          <w:szCs w:val="24"/>
          <w:lang w:val="en-US"/>
        </w:rPr>
        <w:t>:_________________________________________________________________</w:t>
      </w:r>
    </w:p>
    <w:p w:rsidR="004E5FBD" w:rsidRPr="00C710B8" w:rsidRDefault="004E5FBD">
      <w:pPr>
        <w:pStyle w:val="Tekstpodstawowy"/>
        <w:jc w:val="left"/>
        <w:rPr>
          <w:b/>
          <w:sz w:val="24"/>
          <w:szCs w:val="24"/>
          <w:lang w:val="en-US"/>
        </w:rPr>
      </w:pPr>
    </w:p>
    <w:p w:rsidR="004E5FBD" w:rsidRDefault="004E5FBD">
      <w:pPr>
        <w:pStyle w:val="Tekstpodstawowy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II. INFORMACJE O KWALIFIKACJACH ZAWODOWYCH:</w:t>
      </w: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>Wykształcenie : ______________________________________________________________</w:t>
      </w: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>Zawód wyuczony: ____________________________________________________________</w:t>
      </w: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Zawody wykonywane : 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4E5FBD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C2673A" w:rsidRDefault="00C2673A" w:rsidP="004E5FBD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4E5FBD" w:rsidRDefault="004E5FBD" w:rsidP="004E5FBD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Dodatkowe umiejętności i uprawnienia: 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E5FBD">
      <w:pPr>
        <w:pStyle w:val="Tekstpodstawowy"/>
        <w:jc w:val="left"/>
        <w:rPr>
          <w:sz w:val="24"/>
          <w:szCs w:val="24"/>
        </w:rPr>
      </w:pPr>
    </w:p>
    <w:p w:rsidR="004E5FBD" w:rsidRDefault="004E5FBD">
      <w:pPr>
        <w:pStyle w:val="Tekstpodstawowy"/>
        <w:tabs>
          <w:tab w:val="left" w:pos="720"/>
        </w:tabs>
        <w:ind w:left="720" w:hanging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DANE </w:t>
      </w:r>
      <w:r w:rsidR="009B011D">
        <w:rPr>
          <w:b/>
          <w:sz w:val="24"/>
          <w:szCs w:val="24"/>
        </w:rPr>
        <w:t>DOTYCZĄCE EGZAMINU LUB LICENCJI*</w:t>
      </w:r>
    </w:p>
    <w:p w:rsidR="004A449E" w:rsidRDefault="004A449E">
      <w:pPr>
        <w:pStyle w:val="Tekstpodstawowy"/>
        <w:tabs>
          <w:tab w:val="left" w:pos="720"/>
        </w:tabs>
        <w:ind w:left="720" w:hanging="720"/>
        <w:jc w:val="left"/>
        <w:rPr>
          <w:b/>
          <w:sz w:val="24"/>
          <w:szCs w:val="24"/>
        </w:rPr>
      </w:pPr>
    </w:p>
    <w:p w:rsidR="004E5FBD" w:rsidRDefault="004E5FBD" w:rsidP="00454065">
      <w:pPr>
        <w:pStyle w:val="Tekstpodstawowy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Nazw</w:t>
      </w:r>
      <w:r w:rsidR="009B011D">
        <w:rPr>
          <w:sz w:val="24"/>
          <w:szCs w:val="24"/>
        </w:rPr>
        <w:t xml:space="preserve">a egzaminu / licencji* </w:t>
      </w:r>
      <w:r>
        <w:rPr>
          <w:sz w:val="24"/>
          <w:szCs w:val="24"/>
        </w:rPr>
        <w:t>:</w:t>
      </w:r>
    </w:p>
    <w:p w:rsidR="00454065" w:rsidRDefault="004E5FBD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065"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4E5FBD" w:rsidP="00454065">
      <w:pPr>
        <w:pStyle w:val="Tekstpodstawowy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B011D">
        <w:rPr>
          <w:sz w:val="24"/>
          <w:szCs w:val="24"/>
        </w:rPr>
        <w:t xml:space="preserve">egzaminu/ termin uzyskania licencji* </w:t>
      </w:r>
      <w:r>
        <w:rPr>
          <w:sz w:val="24"/>
          <w:szCs w:val="24"/>
        </w:rPr>
        <w:t>:</w:t>
      </w:r>
    </w:p>
    <w:p w:rsidR="00454065" w:rsidRDefault="004E5FBD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065"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9B011D" w:rsidP="00454065">
      <w:pPr>
        <w:pStyle w:val="Tekstpodstawowy"/>
        <w:numPr>
          <w:ilvl w:val="0"/>
          <w:numId w:val="6"/>
        </w:numPr>
        <w:tabs>
          <w:tab w:val="left" w:pos="0"/>
        </w:tabs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Nazwa i adres instytucji egzaminującej / wydającej licencję* </w:t>
      </w:r>
      <w:r w:rsidR="004E5FBD">
        <w:rPr>
          <w:sz w:val="24"/>
          <w:szCs w:val="24"/>
        </w:rPr>
        <w:t>: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9B011D" w:rsidP="00454065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Koszt egzaminu / uzyskania licencji</w:t>
      </w:r>
      <w:r w:rsidR="004A449E">
        <w:rPr>
          <w:sz w:val="24"/>
          <w:szCs w:val="24"/>
        </w:rPr>
        <w:t xml:space="preserve">* </w:t>
      </w:r>
      <w:r w:rsidR="004E5FBD">
        <w:rPr>
          <w:sz w:val="24"/>
          <w:szCs w:val="24"/>
        </w:rPr>
        <w:t>: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Default="004E5FBD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E5FBD" w:rsidRDefault="006E5395" w:rsidP="00454065">
      <w:pPr>
        <w:pStyle w:val="Tekstpodstawowy"/>
        <w:numPr>
          <w:ilvl w:val="0"/>
          <w:numId w:val="6"/>
        </w:numPr>
        <w:tabs>
          <w:tab w:val="left" w:pos="0"/>
        </w:tabs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Kwota wnioskowanych środków </w:t>
      </w:r>
      <w:r w:rsidR="004E5FBD">
        <w:rPr>
          <w:sz w:val="24"/>
          <w:szCs w:val="24"/>
        </w:rPr>
        <w:t xml:space="preserve">(do wysokości </w:t>
      </w:r>
      <w:r>
        <w:rPr>
          <w:sz w:val="24"/>
          <w:szCs w:val="24"/>
        </w:rPr>
        <w:t>przeciętnego wynagrodzenia</w:t>
      </w:r>
      <w:r w:rsidR="004E5FBD">
        <w:rPr>
          <w:sz w:val="24"/>
          <w:szCs w:val="24"/>
        </w:rPr>
        <w:t xml:space="preserve">): 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jc w:val="left"/>
        <w:rPr>
          <w:sz w:val="24"/>
          <w:szCs w:val="24"/>
        </w:rPr>
      </w:pPr>
    </w:p>
    <w:p w:rsidR="004E5FBD" w:rsidRDefault="004E5FBD" w:rsidP="00454065">
      <w:pPr>
        <w:pStyle w:val="Tekstpodstawowy"/>
        <w:numPr>
          <w:ilvl w:val="0"/>
          <w:numId w:val="6"/>
        </w:numPr>
        <w:tabs>
          <w:tab w:val="left" w:pos="0"/>
        </w:tabs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Uzasadnienie </w:t>
      </w:r>
      <w:r w:rsidR="00454065">
        <w:rPr>
          <w:sz w:val="24"/>
          <w:szCs w:val="24"/>
        </w:rPr>
        <w:t>potrzeby udzielania tej formy pomocy: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4065" w:rsidRDefault="00454065" w:rsidP="00454065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8F70B7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8F70B7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0B7" w:rsidRDefault="008F70B7" w:rsidP="008F70B7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FBD" w:rsidRPr="009B011D" w:rsidRDefault="009B011D" w:rsidP="008F70B7">
      <w:pPr>
        <w:pStyle w:val="Tekstpodstawowy"/>
        <w:rPr>
          <w:b/>
          <w:i/>
          <w:sz w:val="24"/>
          <w:szCs w:val="24"/>
        </w:rPr>
      </w:pPr>
      <w:r w:rsidRPr="009B011D">
        <w:rPr>
          <w:b/>
          <w:i/>
          <w:sz w:val="24"/>
          <w:szCs w:val="24"/>
        </w:rPr>
        <w:t>* niepotrzebne skreślić</w:t>
      </w:r>
    </w:p>
    <w:p w:rsidR="008F70B7" w:rsidRDefault="008F70B7" w:rsidP="008F70B7">
      <w:pPr>
        <w:pStyle w:val="Tekstpodstawowy"/>
        <w:rPr>
          <w:b/>
        </w:rPr>
      </w:pPr>
    </w:p>
    <w:p w:rsidR="009B011D" w:rsidRDefault="009B011D" w:rsidP="008F70B7">
      <w:pPr>
        <w:pStyle w:val="Tekstpodstawowy"/>
        <w:rPr>
          <w:b/>
        </w:rPr>
      </w:pPr>
    </w:p>
    <w:p w:rsidR="009B011D" w:rsidRDefault="009B011D" w:rsidP="008F70B7">
      <w:pPr>
        <w:pStyle w:val="Tekstpodstawowy"/>
        <w:rPr>
          <w:b/>
        </w:rPr>
      </w:pPr>
    </w:p>
    <w:p w:rsidR="009B011D" w:rsidRDefault="009B011D" w:rsidP="008F70B7">
      <w:pPr>
        <w:pStyle w:val="Tekstpodstawowy"/>
        <w:rPr>
          <w:b/>
        </w:rPr>
      </w:pPr>
    </w:p>
    <w:p w:rsidR="004E5FBD" w:rsidRDefault="004E5FBD">
      <w:pPr>
        <w:pStyle w:val="Tekstpodstawowy"/>
        <w:jc w:val="left"/>
      </w:pPr>
      <w:r>
        <w:t>............................................                                              .....................................</w:t>
      </w:r>
    </w:p>
    <w:p w:rsidR="004E5FBD" w:rsidRDefault="004E5FBD">
      <w:pPr>
        <w:pStyle w:val="Tekstpodstawowy"/>
        <w:jc w:val="left"/>
        <w:rPr>
          <w:sz w:val="20"/>
        </w:rPr>
      </w:pPr>
      <w:r>
        <w:rPr>
          <w:sz w:val="20"/>
        </w:rPr>
        <w:t xml:space="preserve">   Data sporządzenia wniosku                                                                                Czytelny podpis wnioskodawcy</w:t>
      </w:r>
    </w:p>
    <w:p w:rsidR="008F70B7" w:rsidRDefault="008F70B7">
      <w:pPr>
        <w:pStyle w:val="Tekstpodstawowy"/>
        <w:jc w:val="left"/>
        <w:rPr>
          <w:b/>
          <w:sz w:val="24"/>
        </w:rPr>
      </w:pPr>
    </w:p>
    <w:p w:rsidR="004E5FBD" w:rsidRDefault="004E5FBD">
      <w:pPr>
        <w:pStyle w:val="Tekstpodstawowywcity"/>
        <w:jc w:val="left"/>
        <w:rPr>
          <w:i/>
          <w:sz w:val="24"/>
        </w:rPr>
      </w:pPr>
    </w:p>
    <w:p w:rsidR="0023736E" w:rsidRDefault="0023736E">
      <w:pPr>
        <w:pStyle w:val="Tekstpodstawowywcity"/>
        <w:jc w:val="left"/>
        <w:rPr>
          <w:i/>
          <w:sz w:val="24"/>
        </w:rPr>
      </w:pPr>
    </w:p>
    <w:p w:rsidR="0023736E" w:rsidRDefault="0023736E">
      <w:pPr>
        <w:pStyle w:val="Tekstpodstawowywcity"/>
        <w:jc w:val="left"/>
        <w:rPr>
          <w:i/>
          <w:sz w:val="24"/>
        </w:rPr>
      </w:pPr>
    </w:p>
    <w:p w:rsidR="003476FC" w:rsidRDefault="003476FC">
      <w:pPr>
        <w:pStyle w:val="Tekstpodstawowywcity"/>
        <w:jc w:val="left"/>
        <w:rPr>
          <w:i/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  <w:r w:rsidRPr="003476FC">
        <w:rPr>
          <w:b/>
          <w:i/>
          <w:sz w:val="24"/>
        </w:rPr>
        <w:t>Wypełnia</w:t>
      </w:r>
      <w:r w:rsidR="0084218C">
        <w:rPr>
          <w:b/>
          <w:i/>
          <w:sz w:val="24"/>
        </w:rPr>
        <w:t>ją pracownicy</w:t>
      </w:r>
      <w:r w:rsidRPr="003476FC">
        <w:rPr>
          <w:b/>
          <w:i/>
          <w:sz w:val="24"/>
        </w:rPr>
        <w:t xml:space="preserve"> Powiatowego Urzędu Pracy</w:t>
      </w:r>
      <w:r w:rsidR="0084218C">
        <w:rPr>
          <w:b/>
          <w:i/>
          <w:sz w:val="24"/>
        </w:rPr>
        <w:t xml:space="preserve"> w </w:t>
      </w:r>
      <w:r w:rsidR="001204C7">
        <w:rPr>
          <w:b/>
          <w:i/>
          <w:sz w:val="24"/>
        </w:rPr>
        <w:t xml:space="preserve"> Strzelcach Opolskich</w:t>
      </w: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  <w:r>
        <w:rPr>
          <w:sz w:val="24"/>
        </w:rPr>
        <w:t>Ocena celowości udzielenia formy pomocy wskazanej we wniosku:</w:t>
      </w: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 w:rsidP="003476FC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</w:p>
    <w:p w:rsidR="003476FC" w:rsidRDefault="003476FC">
      <w:pPr>
        <w:pStyle w:val="Tekstpodstawowywcity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_______________________</w:t>
      </w:r>
    </w:p>
    <w:p w:rsidR="003476FC" w:rsidRDefault="003476FC">
      <w:pPr>
        <w:pStyle w:val="Tekstpodstawowywcity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Pr="003476FC">
        <w:rPr>
          <w:sz w:val="20"/>
        </w:rPr>
        <w:t>(podpis pracownika PUP)</w:t>
      </w: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Pr="003476FC" w:rsidRDefault="003476FC">
      <w:pPr>
        <w:pStyle w:val="Tekstpodstawowywcity"/>
        <w:jc w:val="left"/>
        <w:rPr>
          <w:sz w:val="24"/>
          <w:szCs w:val="24"/>
        </w:rPr>
      </w:pPr>
    </w:p>
    <w:p w:rsidR="003476FC" w:rsidRPr="003476FC" w:rsidRDefault="003476FC">
      <w:pPr>
        <w:pStyle w:val="Tekstpodstawowywcity"/>
        <w:jc w:val="left"/>
        <w:rPr>
          <w:sz w:val="24"/>
          <w:szCs w:val="24"/>
        </w:rPr>
      </w:pPr>
      <w:r w:rsidRPr="003476FC">
        <w:rPr>
          <w:sz w:val="24"/>
          <w:szCs w:val="24"/>
        </w:rPr>
        <w:t xml:space="preserve">Wniosek został rozpatrzony: </w:t>
      </w: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690546">
      <w:pPr>
        <w:pStyle w:val="Tekstpodstawowywcity"/>
        <w:jc w:val="left"/>
        <w:rPr>
          <w:sz w:val="20"/>
        </w:rPr>
      </w:pPr>
      <w:r>
        <w:rPr>
          <w:noProof/>
          <w:sz w:val="20"/>
          <w:lang w:eastAsia="pl-PL"/>
        </w:rPr>
        <w:pict>
          <v:rect id="_x0000_s1028" style="position:absolute;margin-left:319.1pt;margin-top:7.4pt;width:26.25pt;height:21.75pt;z-index:2"/>
        </w:pict>
      </w:r>
      <w:r>
        <w:rPr>
          <w:noProof/>
          <w:sz w:val="20"/>
          <w:lang w:eastAsia="pl-PL"/>
        </w:rPr>
        <w:pict>
          <v:rect id="_x0000_s1027" style="position:absolute;margin-left:143.6pt;margin-top:7.4pt;width:26.25pt;height:21.75pt;z-index:1"/>
        </w:pict>
      </w:r>
    </w:p>
    <w:p w:rsidR="003476FC" w:rsidRDefault="003476FC">
      <w:pPr>
        <w:pStyle w:val="Tekstpodstawowywcity"/>
        <w:jc w:val="left"/>
        <w:rPr>
          <w:sz w:val="20"/>
        </w:rPr>
      </w:pPr>
      <w:r>
        <w:rPr>
          <w:sz w:val="20"/>
        </w:rPr>
        <w:t xml:space="preserve">                         POZYTYWNIE                                           NEGATYWNIE </w:t>
      </w: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>
      <w:pPr>
        <w:pStyle w:val="Tekstpodstawowywcity"/>
        <w:jc w:val="left"/>
        <w:rPr>
          <w:sz w:val="20"/>
        </w:rPr>
      </w:pPr>
    </w:p>
    <w:p w:rsidR="003476FC" w:rsidRDefault="003476FC" w:rsidP="003476FC">
      <w:pPr>
        <w:pStyle w:val="Tekstpodstawowywcity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_______________________</w:t>
      </w:r>
    </w:p>
    <w:p w:rsidR="003476FC" w:rsidRDefault="003476FC" w:rsidP="003476FC">
      <w:pPr>
        <w:pStyle w:val="Tekstpodstawowywcity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(</w:t>
      </w:r>
      <w:r w:rsidR="001204C7">
        <w:rPr>
          <w:sz w:val="20"/>
        </w:rPr>
        <w:t xml:space="preserve"> podpis i pieczęć Starosty</w:t>
      </w:r>
      <w:r w:rsidRPr="003476FC">
        <w:rPr>
          <w:sz w:val="20"/>
        </w:rPr>
        <w:t>)</w:t>
      </w:r>
    </w:p>
    <w:p w:rsidR="003476FC" w:rsidRPr="003476FC" w:rsidRDefault="003476FC">
      <w:pPr>
        <w:pStyle w:val="Tekstpodstawowywcity"/>
        <w:jc w:val="left"/>
        <w:rPr>
          <w:sz w:val="20"/>
        </w:rPr>
      </w:pPr>
    </w:p>
    <w:p w:rsidR="004E5FBD" w:rsidRDefault="004E5FB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p w:rsidR="007C7CCD" w:rsidRDefault="007C7CCD" w:rsidP="007C7CCD">
      <w:pPr>
        <w:ind w:left="708" w:firstLine="708"/>
        <w:jc w:val="right"/>
        <w:rPr>
          <w:rFonts w:ascii="Arial" w:hAnsi="Arial" w:cs="Arial"/>
          <w:sz w:val="18"/>
          <w:szCs w:val="18"/>
        </w:rPr>
      </w:pPr>
      <w:r w:rsidRPr="00BA0832">
        <w:rPr>
          <w:rFonts w:ascii="Arial" w:hAnsi="Arial" w:cs="Arial"/>
          <w:sz w:val="18"/>
          <w:szCs w:val="18"/>
        </w:rPr>
        <w:lastRenderedPageBreak/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BA0832"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</w:p>
    <w:p w:rsidR="007C7CCD" w:rsidRPr="00BA0832" w:rsidRDefault="007C7CCD" w:rsidP="007C7CCD">
      <w:pPr>
        <w:jc w:val="both"/>
        <w:rPr>
          <w:rFonts w:ascii="Arial" w:hAnsi="Arial" w:cs="Arial"/>
          <w:sz w:val="18"/>
          <w:szCs w:val="18"/>
        </w:rPr>
      </w:pPr>
      <w:r w:rsidRPr="00BA0832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................................</w:t>
      </w: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</w:t>
      </w:r>
      <w:r w:rsidRPr="00BA0832">
        <w:rPr>
          <w:rFonts w:ascii="Arial" w:hAnsi="Arial" w:cs="Arial"/>
          <w:sz w:val="18"/>
          <w:szCs w:val="18"/>
        </w:rPr>
        <w:t>pieczątka zakładu pracy)</w:t>
      </w: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 NIP)</w:t>
      </w: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(REGON)</w:t>
      </w: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7C7CCD" w:rsidRPr="00BA0832" w:rsidRDefault="007C7CCD" w:rsidP="007C7C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(PKD)</w:t>
      </w:r>
    </w:p>
    <w:p w:rsidR="007C7CCD" w:rsidRPr="00BA0832" w:rsidRDefault="007C7CCD" w:rsidP="007C7CCD">
      <w:pPr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jc w:val="both"/>
      </w:pPr>
    </w:p>
    <w:p w:rsidR="007C7CCD" w:rsidRDefault="007C7CCD" w:rsidP="007C7CCD">
      <w:pPr>
        <w:jc w:val="both"/>
      </w:pPr>
    </w:p>
    <w:p w:rsidR="007C7CCD" w:rsidRDefault="007C7CCD" w:rsidP="007C7CCD">
      <w:pPr>
        <w:jc w:val="both"/>
      </w:pPr>
    </w:p>
    <w:p w:rsidR="007C7CCD" w:rsidRDefault="007C7CCD" w:rsidP="007C7CCD">
      <w:pPr>
        <w:jc w:val="both"/>
      </w:pPr>
    </w:p>
    <w:p w:rsidR="007C7CCD" w:rsidRDefault="007C7CCD" w:rsidP="007C7C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7C7CCD" w:rsidRPr="00BA0832" w:rsidRDefault="007C7CCD" w:rsidP="007C7CC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A0832">
        <w:rPr>
          <w:rFonts w:ascii="Arial" w:hAnsi="Arial" w:cs="Arial"/>
          <w:b/>
          <w:sz w:val="26"/>
          <w:szCs w:val="26"/>
          <w:u w:val="single"/>
        </w:rPr>
        <w:t>OŚWIADCZENIE</w:t>
      </w:r>
      <w:r>
        <w:rPr>
          <w:rFonts w:ascii="Arial" w:hAnsi="Arial" w:cs="Arial"/>
          <w:b/>
          <w:sz w:val="26"/>
          <w:szCs w:val="26"/>
          <w:u w:val="single"/>
        </w:rPr>
        <w:t xml:space="preserve"> PRACODAWCY O ZAMIARZE ZATRUDNIENIA</w:t>
      </w:r>
    </w:p>
    <w:p w:rsidR="007C7CCD" w:rsidRPr="00BA0832" w:rsidRDefault="007C7CCD" w:rsidP="007C7C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7C7CCD" w:rsidRDefault="007C7CCD" w:rsidP="007C7CCD">
      <w:pPr>
        <w:rPr>
          <w:b/>
          <w:i/>
          <w:sz w:val="28"/>
          <w:szCs w:val="28"/>
          <w:u w:val="single"/>
        </w:rPr>
      </w:pPr>
    </w:p>
    <w:p w:rsidR="007C7CCD" w:rsidRDefault="007C7CCD" w:rsidP="007C7CCD">
      <w:pPr>
        <w:spacing w:line="360" w:lineRule="auto"/>
        <w:rPr>
          <w:rFonts w:ascii="Arial" w:hAnsi="Arial" w:cs="Arial"/>
          <w:sz w:val="22"/>
          <w:szCs w:val="22"/>
        </w:rPr>
      </w:pPr>
      <w:r>
        <w:tab/>
      </w:r>
      <w:r w:rsidRPr="00BA0832">
        <w:rPr>
          <w:rFonts w:ascii="Arial" w:hAnsi="Arial" w:cs="Arial"/>
          <w:sz w:val="22"/>
          <w:szCs w:val="22"/>
        </w:rPr>
        <w:t xml:space="preserve">Oświadczam, że po </w:t>
      </w:r>
      <w:r>
        <w:rPr>
          <w:rFonts w:ascii="Arial" w:hAnsi="Arial" w:cs="Arial"/>
          <w:sz w:val="22"/>
          <w:szCs w:val="22"/>
        </w:rPr>
        <w:t>pozytywnym zaliczeniu egzaminu lub licencji  i nabyciu kwalifikacji..................................................................................................................................</w:t>
      </w:r>
    </w:p>
    <w:p w:rsidR="007C7CCD" w:rsidRPr="00BA0832" w:rsidRDefault="007C7CCD" w:rsidP="007C7C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 zamiar zatrudnić P</w:t>
      </w:r>
      <w:r w:rsidRPr="00BA0832">
        <w:rPr>
          <w:rFonts w:ascii="Arial" w:hAnsi="Arial" w:cs="Arial"/>
          <w:sz w:val="22"/>
          <w:szCs w:val="22"/>
        </w:rPr>
        <w:t>ana(</w:t>
      </w:r>
      <w:proofErr w:type="spellStart"/>
      <w:r w:rsidRPr="00BA0832">
        <w:rPr>
          <w:rFonts w:ascii="Arial" w:hAnsi="Arial" w:cs="Arial"/>
          <w:sz w:val="22"/>
          <w:szCs w:val="22"/>
        </w:rPr>
        <w:t>ią</w:t>
      </w:r>
      <w:proofErr w:type="spellEnd"/>
      <w:r w:rsidRPr="00BA0832">
        <w:rPr>
          <w:rFonts w:ascii="Arial" w:hAnsi="Arial" w:cs="Arial"/>
          <w:sz w:val="22"/>
          <w:szCs w:val="22"/>
        </w:rPr>
        <w:t>)………………….....</w:t>
      </w:r>
      <w:r>
        <w:rPr>
          <w:rFonts w:ascii="Arial" w:hAnsi="Arial" w:cs="Arial"/>
          <w:sz w:val="22"/>
          <w:szCs w:val="22"/>
        </w:rPr>
        <w:t>……………………………………................</w:t>
      </w: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832">
        <w:rPr>
          <w:rFonts w:ascii="Arial" w:hAnsi="Arial" w:cs="Arial"/>
          <w:sz w:val="22"/>
          <w:szCs w:val="22"/>
        </w:rPr>
        <w:t>zam.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..........</w:t>
      </w: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83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stanowisku ............................................................................................................................</w:t>
      </w:r>
    </w:p>
    <w:p w:rsidR="007C7CCD" w:rsidRPr="00A701EA" w:rsidRDefault="007C7CCD" w:rsidP="007C7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832">
        <w:rPr>
          <w:rFonts w:ascii="Arial" w:hAnsi="Arial" w:cs="Arial"/>
          <w:sz w:val="22"/>
          <w:szCs w:val="22"/>
        </w:rPr>
        <w:t xml:space="preserve">w okresie do </w:t>
      </w:r>
      <w:r w:rsidR="006778E1">
        <w:rPr>
          <w:rFonts w:ascii="Arial" w:hAnsi="Arial" w:cs="Arial"/>
          <w:sz w:val="22"/>
          <w:szCs w:val="22"/>
        </w:rPr>
        <w:t>2</w:t>
      </w:r>
      <w:r w:rsidRPr="00BA0832">
        <w:rPr>
          <w:rFonts w:ascii="Arial" w:hAnsi="Arial" w:cs="Arial"/>
          <w:sz w:val="22"/>
          <w:szCs w:val="22"/>
        </w:rPr>
        <w:t xml:space="preserve"> miesięcy od daty </w:t>
      </w:r>
      <w:r>
        <w:rPr>
          <w:rFonts w:ascii="Arial" w:hAnsi="Arial" w:cs="Arial"/>
          <w:sz w:val="22"/>
          <w:szCs w:val="22"/>
        </w:rPr>
        <w:t>pozytywnego zaliczenia egzaminu lub licencji</w:t>
      </w:r>
      <w:r w:rsidRPr="00BA0832">
        <w:rPr>
          <w:rFonts w:ascii="Arial" w:hAnsi="Arial" w:cs="Arial"/>
          <w:sz w:val="22"/>
          <w:szCs w:val="22"/>
        </w:rPr>
        <w:t xml:space="preserve"> na okres </w:t>
      </w:r>
      <w:r w:rsidRPr="00A701EA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 </w:t>
      </w:r>
      <w:r w:rsidRPr="00A701EA">
        <w:rPr>
          <w:rFonts w:ascii="Arial" w:hAnsi="Arial" w:cs="Arial"/>
          <w:sz w:val="22"/>
          <w:szCs w:val="22"/>
        </w:rPr>
        <w:t>najmniej 3 miesięcy.</w:t>
      </w: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7CCD" w:rsidRPr="00AF5B66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B66">
        <w:rPr>
          <w:rFonts w:ascii="Arial" w:hAnsi="Arial" w:cs="Arial"/>
          <w:sz w:val="18"/>
          <w:szCs w:val="18"/>
        </w:rPr>
        <w:t>* art. 83 § 1 kodeksu cywilnego- nieważne jest oświadczenie woli złożone drugiej stronie za jej zgodą dla pozoru.</w:t>
      </w:r>
    </w:p>
    <w:p w:rsidR="007C7CCD" w:rsidRPr="00BA0832" w:rsidRDefault="007C7CCD" w:rsidP="007C7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7CCD" w:rsidRPr="004E0311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E0311">
        <w:rPr>
          <w:rFonts w:ascii="Arial" w:hAnsi="Arial" w:cs="Arial"/>
          <w:sz w:val="18"/>
          <w:szCs w:val="18"/>
          <w:u w:val="single"/>
        </w:rPr>
        <w:t>Załącznik:</w:t>
      </w:r>
    </w:p>
    <w:p w:rsidR="007C7CCD" w:rsidRPr="004E0311" w:rsidRDefault="007C7CCD" w:rsidP="007C7CCD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E0311">
        <w:rPr>
          <w:rFonts w:ascii="Arial" w:hAnsi="Arial" w:cs="Arial"/>
          <w:sz w:val="18"/>
          <w:szCs w:val="18"/>
          <w:u w:val="single"/>
        </w:rPr>
        <w:t xml:space="preserve">-aktualny wpis do ewidencji działalności gospodarczej albo wypis z krajowego rejestru sadowego, </w:t>
      </w:r>
      <w:r w:rsidRPr="004E0311">
        <w:rPr>
          <w:rFonts w:ascii="Arial" w:hAnsi="Arial" w:cs="Arial"/>
          <w:b/>
          <w:sz w:val="18"/>
          <w:szCs w:val="18"/>
          <w:u w:val="single"/>
        </w:rPr>
        <w:t>kopia powinna być uwierzytelniona pieczęcią i podpisem pracodawcy</w:t>
      </w:r>
    </w:p>
    <w:p w:rsidR="007C7CCD" w:rsidRPr="004E0311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0311">
        <w:rPr>
          <w:rFonts w:ascii="Arial" w:hAnsi="Arial" w:cs="Arial"/>
          <w:sz w:val="18"/>
          <w:szCs w:val="18"/>
        </w:rPr>
        <w:t>(nie dotyczy pracodawców ze sfery finansów publicznych)</w:t>
      </w:r>
    </w:p>
    <w:p w:rsidR="007C7CCD" w:rsidRPr="00BA0832" w:rsidRDefault="007C7CCD" w:rsidP="007C7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7CCD" w:rsidRPr="00BA0832" w:rsidRDefault="007C7CCD" w:rsidP="007C7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...........................................................</w:t>
      </w: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A083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A0832">
        <w:rPr>
          <w:rFonts w:ascii="Arial" w:hAnsi="Arial" w:cs="Arial"/>
          <w:sz w:val="18"/>
          <w:szCs w:val="18"/>
        </w:rPr>
        <w:t xml:space="preserve">(pieczątka i podpis </w:t>
      </w:r>
      <w:r>
        <w:rPr>
          <w:rFonts w:ascii="Arial" w:hAnsi="Arial" w:cs="Arial"/>
          <w:sz w:val="18"/>
          <w:szCs w:val="18"/>
        </w:rPr>
        <w:t>osoby upoważnionej</w:t>
      </w:r>
      <w:r w:rsidRPr="00BA0832">
        <w:rPr>
          <w:rFonts w:ascii="Arial" w:hAnsi="Arial" w:cs="Arial"/>
          <w:sz w:val="18"/>
          <w:szCs w:val="18"/>
        </w:rPr>
        <w:t>)</w:t>
      </w: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C7CCD" w:rsidRDefault="007C7CCD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190F" w:rsidRDefault="0096190F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190F" w:rsidRDefault="0096190F" w:rsidP="007C7C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C7CCD" w:rsidRDefault="007C7CCD">
      <w:pPr>
        <w:pStyle w:val="Tekstpodstawowywcity"/>
        <w:jc w:val="left"/>
        <w:rPr>
          <w:i/>
          <w:sz w:val="24"/>
        </w:rPr>
      </w:pPr>
    </w:p>
    <w:sectPr w:rsidR="007C7CCD" w:rsidSect="00255E7F">
      <w:footnotePr>
        <w:pos w:val="beneathText"/>
      </w:footnotePr>
      <w:pgSz w:w="11905" w:h="16837"/>
      <w:pgMar w:top="850" w:right="1418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22CD5"/>
    <w:multiLevelType w:val="hybridMultilevel"/>
    <w:tmpl w:val="9220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6AA"/>
    <w:multiLevelType w:val="hybridMultilevel"/>
    <w:tmpl w:val="B6A6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74A"/>
    <w:multiLevelType w:val="hybridMultilevel"/>
    <w:tmpl w:val="7BBEC2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0D24"/>
    <w:multiLevelType w:val="hybridMultilevel"/>
    <w:tmpl w:val="796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081D"/>
    <w:multiLevelType w:val="hybridMultilevel"/>
    <w:tmpl w:val="0A20D7C2"/>
    <w:lvl w:ilvl="0" w:tplc="540EFE1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81F9D"/>
    <w:multiLevelType w:val="hybridMultilevel"/>
    <w:tmpl w:val="594A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FBD"/>
    <w:rsid w:val="00004DBF"/>
    <w:rsid w:val="000F1F56"/>
    <w:rsid w:val="001204C7"/>
    <w:rsid w:val="00233B4D"/>
    <w:rsid w:val="0023736E"/>
    <w:rsid w:val="00255E7F"/>
    <w:rsid w:val="002C32D9"/>
    <w:rsid w:val="002E1AF3"/>
    <w:rsid w:val="003476FC"/>
    <w:rsid w:val="003B48AD"/>
    <w:rsid w:val="00454065"/>
    <w:rsid w:val="004A449E"/>
    <w:rsid w:val="004A759D"/>
    <w:rsid w:val="004E5FBD"/>
    <w:rsid w:val="004F41C6"/>
    <w:rsid w:val="00627168"/>
    <w:rsid w:val="006534A9"/>
    <w:rsid w:val="006778E1"/>
    <w:rsid w:val="00690546"/>
    <w:rsid w:val="006E5395"/>
    <w:rsid w:val="007C7CCD"/>
    <w:rsid w:val="00820412"/>
    <w:rsid w:val="0084218C"/>
    <w:rsid w:val="008B453C"/>
    <w:rsid w:val="008C1E64"/>
    <w:rsid w:val="008F70B7"/>
    <w:rsid w:val="0096190F"/>
    <w:rsid w:val="009724E9"/>
    <w:rsid w:val="009B011D"/>
    <w:rsid w:val="00A16D00"/>
    <w:rsid w:val="00AE387B"/>
    <w:rsid w:val="00B91792"/>
    <w:rsid w:val="00BE511C"/>
    <w:rsid w:val="00C02614"/>
    <w:rsid w:val="00C2673A"/>
    <w:rsid w:val="00C710B8"/>
    <w:rsid w:val="00D4427B"/>
    <w:rsid w:val="00E324B0"/>
    <w:rsid w:val="00E45599"/>
    <w:rsid w:val="00FB6758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E7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55E7F"/>
    <w:pPr>
      <w:keepNext/>
      <w:numPr>
        <w:numId w:val="1"/>
      </w:numPr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255E7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55E7F"/>
    <w:pPr>
      <w:keepNext/>
      <w:numPr>
        <w:ilvl w:val="2"/>
        <w:numId w:val="1"/>
      </w:numPr>
      <w:jc w:val="right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rsid w:val="00255E7F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255E7F"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55E7F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255E7F"/>
    <w:pPr>
      <w:keepNext/>
      <w:numPr>
        <w:ilvl w:val="6"/>
        <w:numId w:val="1"/>
      </w:numPr>
      <w:ind w:left="5103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5E7F"/>
    <w:pPr>
      <w:keepNext/>
      <w:numPr>
        <w:ilvl w:val="7"/>
        <w:numId w:val="1"/>
      </w:numPr>
      <w:jc w:val="right"/>
      <w:outlineLvl w:val="7"/>
    </w:pPr>
    <w:rPr>
      <w:b/>
      <w:bCs/>
      <w:iCs/>
      <w:sz w:val="28"/>
    </w:rPr>
  </w:style>
  <w:style w:type="paragraph" w:styleId="Nagwek9">
    <w:name w:val="heading 9"/>
    <w:basedOn w:val="Normalny"/>
    <w:next w:val="Normalny"/>
    <w:qFormat/>
    <w:rsid w:val="00255E7F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255E7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55E7F"/>
  </w:style>
  <w:style w:type="character" w:customStyle="1" w:styleId="WW-Absatz-Standardschriftart">
    <w:name w:val="WW-Absatz-Standardschriftart"/>
    <w:rsid w:val="00255E7F"/>
  </w:style>
  <w:style w:type="character" w:customStyle="1" w:styleId="WW-Absatz-Standardschriftart1">
    <w:name w:val="WW-Absatz-Standardschriftart1"/>
    <w:rsid w:val="00255E7F"/>
  </w:style>
  <w:style w:type="character" w:customStyle="1" w:styleId="WW-Absatz-Standardschriftart11">
    <w:name w:val="WW-Absatz-Standardschriftart11"/>
    <w:rsid w:val="00255E7F"/>
  </w:style>
  <w:style w:type="character" w:customStyle="1" w:styleId="WW-Absatz-Standardschriftart111">
    <w:name w:val="WW-Absatz-Standardschriftart111"/>
    <w:rsid w:val="00255E7F"/>
  </w:style>
  <w:style w:type="character" w:customStyle="1" w:styleId="WW-Absatz-Standardschriftart1111">
    <w:name w:val="WW-Absatz-Standardschriftart1111"/>
    <w:rsid w:val="00255E7F"/>
  </w:style>
  <w:style w:type="character" w:customStyle="1" w:styleId="Domylnaczcionkaakapitu1">
    <w:name w:val="Domyślna czcionka akapitu1"/>
    <w:rsid w:val="00255E7F"/>
  </w:style>
  <w:style w:type="character" w:styleId="Hipercze">
    <w:name w:val="Hyperlink"/>
    <w:basedOn w:val="Domylnaczcionkaakapitu1"/>
    <w:semiHidden/>
    <w:rsid w:val="00255E7F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255E7F"/>
    <w:rPr>
      <w:color w:val="800080"/>
      <w:u w:val="single"/>
    </w:rPr>
  </w:style>
  <w:style w:type="character" w:customStyle="1" w:styleId="Symbolewypunktowania">
    <w:name w:val="Symbole wypunktowania"/>
    <w:rsid w:val="00255E7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55E7F"/>
  </w:style>
  <w:style w:type="paragraph" w:customStyle="1" w:styleId="Nagwek10">
    <w:name w:val="Nagłówek1"/>
    <w:basedOn w:val="Normalny"/>
    <w:next w:val="Tekstpodstawowy"/>
    <w:rsid w:val="00255E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55E7F"/>
    <w:pPr>
      <w:jc w:val="both"/>
    </w:pPr>
    <w:rPr>
      <w:sz w:val="28"/>
    </w:rPr>
  </w:style>
  <w:style w:type="paragraph" w:styleId="Lista">
    <w:name w:val="List"/>
    <w:basedOn w:val="Tekstpodstawowy"/>
    <w:semiHidden/>
    <w:rsid w:val="00255E7F"/>
    <w:rPr>
      <w:rFonts w:cs="Tahoma"/>
    </w:rPr>
  </w:style>
  <w:style w:type="paragraph" w:customStyle="1" w:styleId="Podpis1">
    <w:name w:val="Podpis1"/>
    <w:basedOn w:val="Normalny"/>
    <w:rsid w:val="00255E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55E7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255E7F"/>
    <w:pPr>
      <w:jc w:val="both"/>
    </w:pPr>
    <w:rPr>
      <w:sz w:val="32"/>
    </w:rPr>
  </w:style>
  <w:style w:type="paragraph" w:customStyle="1" w:styleId="Tekstpodstawowy31">
    <w:name w:val="Tekst podstawowy 31"/>
    <w:basedOn w:val="Normalny"/>
    <w:rsid w:val="00255E7F"/>
    <w:pPr>
      <w:jc w:val="both"/>
    </w:pPr>
    <w:rPr>
      <w:sz w:val="52"/>
    </w:rPr>
  </w:style>
  <w:style w:type="paragraph" w:styleId="Tytu">
    <w:name w:val="Title"/>
    <w:basedOn w:val="Normalny"/>
    <w:next w:val="Podtytu"/>
    <w:qFormat/>
    <w:rsid w:val="00255E7F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255E7F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255E7F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255E7F"/>
    <w:pPr>
      <w:ind w:left="709" w:hanging="709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55E7F"/>
    <w:pPr>
      <w:tabs>
        <w:tab w:val="left" w:pos="0"/>
      </w:tabs>
      <w:ind w:left="646" w:hanging="646"/>
      <w:jc w:val="both"/>
    </w:pPr>
    <w:rPr>
      <w:sz w:val="24"/>
    </w:rPr>
  </w:style>
  <w:style w:type="paragraph" w:customStyle="1" w:styleId="Styl1">
    <w:name w:val="Styl1"/>
    <w:basedOn w:val="Normalny"/>
    <w:rsid w:val="00255E7F"/>
    <w:pPr>
      <w:widowControl w:val="0"/>
      <w:spacing w:before="240"/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rsid w:val="00255E7F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link w:val="NagwekZnak"/>
    <w:semiHidden/>
    <w:rsid w:val="00255E7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55E7F"/>
    <w:pPr>
      <w:suppressLineNumbers/>
    </w:pPr>
  </w:style>
  <w:style w:type="paragraph" w:customStyle="1" w:styleId="Nagwektabeli">
    <w:name w:val="Nagłówek tabeli"/>
    <w:basedOn w:val="Zawartotabeli"/>
    <w:rsid w:val="00255E7F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C710B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1</vt:lpstr>
      <vt:lpstr>        w Krapkowicach</vt:lpstr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PUP Krapkowice</dc:creator>
  <cp:keywords/>
  <cp:lastModifiedBy>e.swiatly</cp:lastModifiedBy>
  <cp:revision>14</cp:revision>
  <cp:lastPrinted>2010-12-22T09:38:00Z</cp:lastPrinted>
  <dcterms:created xsi:type="dcterms:W3CDTF">2011-01-03T09:34:00Z</dcterms:created>
  <dcterms:modified xsi:type="dcterms:W3CDTF">2021-08-05T09:21:00Z</dcterms:modified>
</cp:coreProperties>
</file>