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28" w:rsidRDefault="005B3728" w:rsidP="005B37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…………………............................................</w:t>
      </w: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                                                                                     miejscowość, data</w:t>
      </w: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</w:t>
      </w: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ulica, nr domu</w:t>
      </w: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</w:t>
      </w: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</w:t>
      </w: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</w:t>
      </w: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PESEL</w:t>
      </w:r>
    </w:p>
    <w:p w:rsidR="005B3728" w:rsidRDefault="005B3728" w:rsidP="005B3728">
      <w:pPr>
        <w:ind w:left="500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</w:rPr>
        <w:t xml:space="preserve">STAROSTA </w:t>
      </w:r>
    </w:p>
    <w:p w:rsidR="005B3728" w:rsidRDefault="005B3728" w:rsidP="005B3728">
      <w:pPr>
        <w:ind w:left="50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POWIATU STRZELECKIEGO</w:t>
      </w: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5B3728" w:rsidRDefault="005B3728" w:rsidP="005B37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przyznanie dodatku aktywizacyjnego</w:t>
      </w:r>
    </w:p>
    <w:p w:rsidR="005B3728" w:rsidRDefault="005B3728" w:rsidP="005B37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osób posiadających prawo do zasiłku.</w:t>
      </w:r>
    </w:p>
    <w:p w:rsidR="005B3728" w:rsidRDefault="005B3728" w:rsidP="005B3728">
      <w:pPr>
        <w:jc w:val="center"/>
        <w:rPr>
          <w:rFonts w:ascii="Arial" w:hAnsi="Arial" w:cs="Arial"/>
          <w:b/>
          <w:sz w:val="22"/>
          <w:szCs w:val="22"/>
        </w:rPr>
      </w:pPr>
    </w:p>
    <w:p w:rsidR="005B3728" w:rsidRDefault="005B3728" w:rsidP="005B3728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Zwracam się z prośbą o przyznanie mi dodatku aktywizacyjnego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tytułu podjęcia zatrudnienia (lub innej pracy zarobkowej) z dniem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</w:t>
      </w: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podjęcie zatrudnienia nastąpiło:*</w:t>
      </w: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wyniku skierowania przez Powiatowy Urząd Pracy w Strzelcach Opolskich, w niepełnym wymiarze czasu pracy obowiązującym w danym zawodzie lub służbie i otrzymuję wynagrodzenie niższe od minimalnego wynagrodzenia za pracę,*</w:t>
      </w: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 własnej inicjatywy.*</w:t>
      </w: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Proszę o przekazywanie dodatku aktywizacyjnego na  wskazane poniżej moje konto</w:t>
      </w:r>
      <w:r>
        <w:rPr>
          <w:rFonts w:ascii="Arial" w:hAnsi="Arial" w:cs="Arial"/>
          <w:sz w:val="22"/>
          <w:szCs w:val="22"/>
        </w:rPr>
        <w:t xml:space="preserve"> osobiste :</w:t>
      </w: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nazwa banku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</w:t>
      </w: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nr konta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ind w:left="62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</w:t>
      </w:r>
    </w:p>
    <w:p w:rsidR="005B3728" w:rsidRDefault="005B3728" w:rsidP="005B3728">
      <w:pPr>
        <w:ind w:left="62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podpis wnioskodawcy</w:t>
      </w:r>
    </w:p>
    <w:p w:rsidR="005B3728" w:rsidRDefault="005B3728" w:rsidP="005B37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Załącznik:</w:t>
      </w:r>
      <w:r>
        <w:rPr>
          <w:rFonts w:ascii="Arial" w:hAnsi="Arial" w:cs="Arial"/>
        </w:rPr>
        <w:t xml:space="preserve"> dokument potwierdzający zatrudnienie.</w:t>
      </w:r>
    </w:p>
    <w:p w:rsidR="005B3728" w:rsidRDefault="005B3728" w:rsidP="005B3728">
      <w:pPr>
        <w:jc w:val="both"/>
        <w:rPr>
          <w:rFonts w:ascii="Arial" w:hAnsi="Arial" w:cs="Arial"/>
          <w:sz w:val="18"/>
          <w:szCs w:val="18"/>
        </w:rPr>
      </w:pP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zostałem</w:t>
      </w:r>
      <w:proofErr w:type="spellStart"/>
      <w:r>
        <w:rPr>
          <w:rFonts w:ascii="Arial" w:hAnsi="Arial" w:cs="Arial"/>
          <w:sz w:val="22"/>
          <w:szCs w:val="22"/>
        </w:rPr>
        <w:t>(a</w:t>
      </w:r>
      <w:proofErr w:type="spellEnd"/>
      <w:r>
        <w:rPr>
          <w:rFonts w:ascii="Arial" w:hAnsi="Arial" w:cs="Arial"/>
          <w:sz w:val="22"/>
          <w:szCs w:val="22"/>
        </w:rPr>
        <w:t>m) poinformowany(a) o</w:t>
      </w:r>
      <w:r w:rsidR="00B74C7D">
        <w:rPr>
          <w:rFonts w:ascii="Arial" w:hAnsi="Arial" w:cs="Arial"/>
          <w:sz w:val="22"/>
          <w:szCs w:val="22"/>
        </w:rPr>
        <w:t xml:space="preserve"> obowiązku</w:t>
      </w:r>
      <w:r>
        <w:rPr>
          <w:rFonts w:ascii="Arial" w:hAnsi="Arial" w:cs="Arial"/>
          <w:sz w:val="22"/>
          <w:szCs w:val="22"/>
        </w:rPr>
        <w:t xml:space="preserve"> dostarczeni</w:t>
      </w:r>
      <w:r w:rsidR="00B74C7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odpowiednich dokumentów w celu przyznania dodatku aktywizacyjnego. Jednocześnie zobowiązuję się do dostarczenia za każdy miesiąc kalendarzowy zaświadczenia od pracodawcy o okresie wykonywania pracy </w:t>
      </w:r>
      <w:r w:rsidRPr="00D638FC">
        <w:rPr>
          <w:rFonts w:ascii="Arial" w:hAnsi="Arial" w:cs="Arial"/>
          <w:b/>
          <w:sz w:val="22"/>
          <w:szCs w:val="22"/>
        </w:rPr>
        <w:t>z wyszczególnieniem okresu urlopu bezpłatnego</w:t>
      </w:r>
      <w:r w:rsidR="009975EE">
        <w:rPr>
          <w:rFonts w:ascii="Arial" w:hAnsi="Arial" w:cs="Arial"/>
          <w:b/>
          <w:sz w:val="22"/>
          <w:szCs w:val="22"/>
        </w:rPr>
        <w:t xml:space="preserve"> </w:t>
      </w:r>
      <w:r w:rsidR="009975EE" w:rsidRPr="009975EE">
        <w:rPr>
          <w:rFonts w:ascii="Arial" w:hAnsi="Arial" w:cs="Arial"/>
          <w:sz w:val="22"/>
          <w:szCs w:val="22"/>
        </w:rPr>
        <w:t>(</w:t>
      </w:r>
      <w:r w:rsidR="009975EE">
        <w:rPr>
          <w:rFonts w:ascii="Arial" w:hAnsi="Arial" w:cs="Arial"/>
          <w:sz w:val="22"/>
          <w:szCs w:val="22"/>
        </w:rPr>
        <w:t>za okres ten dodatek nie przysługuje)</w:t>
      </w:r>
      <w:r w:rsidRPr="009975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kolejnych umów o pracę za okres, w którym będzie przysługiwał dodatek aktywizacyjny.</w:t>
      </w:r>
    </w:p>
    <w:p w:rsidR="005B3728" w:rsidRDefault="005B3728" w:rsidP="005B3728">
      <w:pPr>
        <w:jc w:val="both"/>
        <w:rPr>
          <w:rFonts w:ascii="Arial" w:hAnsi="Arial" w:cs="Arial"/>
          <w:sz w:val="18"/>
          <w:szCs w:val="18"/>
        </w:rPr>
      </w:pPr>
    </w:p>
    <w:p w:rsidR="005B3728" w:rsidRDefault="005B3728" w:rsidP="005B3728">
      <w:pPr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....................................................................</w:t>
      </w:r>
    </w:p>
    <w:p w:rsidR="005B3728" w:rsidRDefault="005B3728" w:rsidP="005B3728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data i podpis wnioskodawcy</w:t>
      </w:r>
    </w:p>
    <w:p w:rsidR="005B3728" w:rsidRDefault="005B3728" w:rsidP="005B3728">
      <w:pPr>
        <w:jc w:val="both"/>
        <w:rPr>
          <w:rFonts w:ascii="Arial" w:hAnsi="Arial" w:cs="Arial"/>
          <w:sz w:val="18"/>
          <w:szCs w:val="18"/>
        </w:rPr>
      </w:pPr>
    </w:p>
    <w:p w:rsidR="005B3728" w:rsidRDefault="005B3728" w:rsidP="005B372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POUCZENIE:</w:t>
      </w:r>
    </w:p>
    <w:p w:rsidR="005B3728" w:rsidRDefault="005B3728" w:rsidP="005B3728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osobistego dostarczenia wniosku należy przedłożyć oryginał umowy o pracę, umowy zlecenia, umowy o dzieło, z którego urząd pracy sporządza kopię, a oryginał zwraca wnioskodawcy.</w:t>
      </w:r>
    </w:p>
    <w:p w:rsidR="005B3728" w:rsidRDefault="005B3728" w:rsidP="005B3728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dostarczenia wniosku pocztą, kopia umowy o pracę, umowy zlecenia lub umowy o dzieło musi być potwierdzona za zgodność z oryginałem przez pracodawcę lub zleceniodawcę.</w:t>
      </w:r>
    </w:p>
    <w:p w:rsidR="009975EE" w:rsidRPr="009975EE" w:rsidRDefault="009975EE" w:rsidP="005B3728">
      <w:pPr>
        <w:numPr>
          <w:ilvl w:val="0"/>
          <w:numId w:val="2"/>
        </w:numPr>
        <w:rPr>
          <w:rFonts w:ascii="Arial" w:hAnsi="Arial" w:cs="Arial"/>
          <w:b/>
          <w:i/>
          <w:sz w:val="18"/>
          <w:szCs w:val="18"/>
        </w:rPr>
      </w:pPr>
      <w:r w:rsidRPr="009975EE">
        <w:rPr>
          <w:rFonts w:ascii="Arial" w:hAnsi="Arial" w:cs="Arial"/>
          <w:b/>
          <w:i/>
          <w:sz w:val="18"/>
          <w:szCs w:val="18"/>
        </w:rPr>
        <w:t>Dodatek przyznawany jest od dnia złożenia wniosku</w:t>
      </w:r>
      <w:r w:rsidR="0005377B">
        <w:rPr>
          <w:rFonts w:ascii="Arial" w:hAnsi="Arial" w:cs="Arial"/>
          <w:b/>
          <w:i/>
          <w:sz w:val="18"/>
          <w:szCs w:val="18"/>
        </w:rPr>
        <w:t>, przez połowę nie wykorzystanego jeszcze  zasiłku dla bezrobotnych</w:t>
      </w:r>
      <w:r w:rsidRPr="009975EE">
        <w:rPr>
          <w:rFonts w:ascii="Arial" w:hAnsi="Arial" w:cs="Arial"/>
          <w:b/>
          <w:i/>
          <w:sz w:val="18"/>
          <w:szCs w:val="18"/>
        </w:rPr>
        <w:t>.</w:t>
      </w:r>
    </w:p>
    <w:p w:rsidR="005B3728" w:rsidRDefault="005B3728" w:rsidP="005B3728">
      <w:pPr>
        <w:ind w:left="6250"/>
        <w:jc w:val="both"/>
        <w:rPr>
          <w:rFonts w:ascii="Arial" w:hAnsi="Arial" w:cs="Arial"/>
          <w:sz w:val="18"/>
          <w:szCs w:val="18"/>
        </w:rPr>
      </w:pPr>
    </w:p>
    <w:p w:rsidR="005B3728" w:rsidRDefault="005B3728" w:rsidP="005B3728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*)  </w:t>
      </w:r>
      <w:r>
        <w:rPr>
          <w:rFonts w:ascii="Arial" w:hAnsi="Arial" w:cs="Arial"/>
          <w:b/>
          <w:sz w:val="18"/>
          <w:szCs w:val="18"/>
        </w:rPr>
        <w:t>niepotrzebne skreślić</w:t>
      </w:r>
    </w:p>
    <w:p w:rsidR="005B3728" w:rsidRDefault="005B3728" w:rsidP="005B37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WYPEŁNIA POWIATOWY URZĄD PRACY</w:t>
      </w:r>
    </w:p>
    <w:p w:rsidR="005B3728" w:rsidRDefault="005B3728" w:rsidP="005B3728">
      <w:pPr>
        <w:jc w:val="both"/>
        <w:rPr>
          <w:rFonts w:ascii="Arial" w:hAnsi="Arial" w:cs="Arial"/>
        </w:rPr>
      </w:pP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78BA">
        <w:rPr>
          <w:rFonts w:ascii="Arial" w:hAnsi="Arial" w:cs="Arial"/>
          <w:b/>
          <w:sz w:val="22"/>
          <w:szCs w:val="22"/>
        </w:rPr>
        <w:t>doradcy klienta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temat zatrudnienia bezrobotnego (czy podjęcie zatrudnienia nastąpiło w wyniku skierowania przez powiatowy urząd pracy czy z własnej inicjatywy)</w:t>
      </w: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</w:p>
    <w:p w:rsidR="005B3728" w:rsidRDefault="005B3728" w:rsidP="005B3728">
      <w:pPr>
        <w:ind w:left="6250"/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pStyle w:val="Tekstpodstawowywcity2"/>
        <w:jc w:val="left"/>
        <w:rPr>
          <w:rFonts w:ascii="Arial" w:hAnsi="Arial" w:cs="Arial"/>
          <w:sz w:val="16"/>
          <w:szCs w:val="16"/>
        </w:rPr>
      </w:pPr>
    </w:p>
    <w:p w:rsidR="005B3728" w:rsidRDefault="005B3728" w:rsidP="005B3728">
      <w:pPr>
        <w:pStyle w:val="Tekstpodstawowywcity2"/>
        <w:jc w:val="left"/>
        <w:rPr>
          <w:rFonts w:ascii="Arial" w:hAnsi="Arial" w:cs="Arial"/>
          <w:sz w:val="16"/>
          <w:szCs w:val="16"/>
        </w:rPr>
      </w:pPr>
    </w:p>
    <w:p w:rsidR="005B3728" w:rsidRDefault="005B3728" w:rsidP="005B3728">
      <w:pPr>
        <w:pStyle w:val="Tekstpodstawowywcity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                                                                                                      ................................................</w:t>
      </w: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data                                                                                                                                               podpis</w:t>
      </w: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ind w:left="6250"/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ind w:left="6250"/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ind w:left="6250"/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Decyzja Starosty</w:t>
      </w:r>
      <w:r>
        <w:rPr>
          <w:rFonts w:ascii="Arial" w:hAnsi="Arial" w:cs="Arial"/>
          <w:sz w:val="22"/>
          <w:szCs w:val="22"/>
        </w:rPr>
        <w:t xml:space="preserve"> (Dyrektora PUP z upoważnienia Starosty)</w:t>
      </w:r>
    </w:p>
    <w:p w:rsidR="005B3728" w:rsidRDefault="005B3728" w:rsidP="005B3728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ind w:left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pozytywna</w:t>
      </w:r>
      <w:r>
        <w:rPr>
          <w:rFonts w:ascii="Arial" w:hAnsi="Arial" w:cs="Arial"/>
          <w:b/>
          <w:sz w:val="22"/>
          <w:szCs w:val="22"/>
        </w:rPr>
        <w:t>*</w:t>
      </w:r>
    </w:p>
    <w:p w:rsidR="005B3728" w:rsidRDefault="005B3728" w:rsidP="005B3728">
      <w:pPr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negatywna</w:t>
      </w:r>
      <w:r>
        <w:rPr>
          <w:rFonts w:ascii="Arial" w:hAnsi="Arial" w:cs="Arial"/>
          <w:b/>
          <w:sz w:val="22"/>
          <w:szCs w:val="22"/>
        </w:rPr>
        <w:t>*</w:t>
      </w:r>
    </w:p>
    <w:p w:rsidR="005B3728" w:rsidRDefault="005B3728" w:rsidP="005B3728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pStyle w:val="Tekstpodstawowywcity2"/>
        <w:jc w:val="left"/>
        <w:rPr>
          <w:rFonts w:ascii="Arial" w:hAnsi="Arial" w:cs="Arial"/>
          <w:sz w:val="16"/>
          <w:szCs w:val="16"/>
        </w:rPr>
      </w:pPr>
    </w:p>
    <w:p w:rsidR="005B3728" w:rsidRDefault="005B3728" w:rsidP="005B3728">
      <w:pPr>
        <w:pStyle w:val="Tekstpodstawowywcity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                                                                                                      ................................................</w:t>
      </w: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data                                                                                                                                                 podpis</w:t>
      </w:r>
    </w:p>
    <w:p w:rsidR="005B3728" w:rsidRDefault="005B3728" w:rsidP="005B3728">
      <w:pPr>
        <w:jc w:val="both"/>
        <w:rPr>
          <w:rFonts w:ascii="Arial" w:hAnsi="Arial" w:cs="Arial"/>
          <w:sz w:val="16"/>
          <w:szCs w:val="16"/>
        </w:rPr>
      </w:pP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jc w:val="both"/>
        <w:rPr>
          <w:rFonts w:ascii="Arial" w:hAnsi="Arial" w:cs="Arial"/>
          <w:sz w:val="22"/>
          <w:szCs w:val="22"/>
        </w:rPr>
      </w:pPr>
    </w:p>
    <w:p w:rsidR="005B3728" w:rsidRDefault="005B3728" w:rsidP="005B3728">
      <w:pPr>
        <w:jc w:val="both"/>
        <w:rPr>
          <w:sz w:val="24"/>
        </w:rPr>
      </w:pPr>
    </w:p>
    <w:p w:rsidR="005B3728" w:rsidRDefault="005B3728" w:rsidP="005B3728">
      <w:pPr>
        <w:jc w:val="both"/>
        <w:rPr>
          <w:sz w:val="24"/>
        </w:rPr>
      </w:pPr>
    </w:p>
    <w:p w:rsidR="005B3728" w:rsidRDefault="005B3728" w:rsidP="005B3728">
      <w:pPr>
        <w:jc w:val="both"/>
        <w:rPr>
          <w:sz w:val="24"/>
        </w:rPr>
      </w:pPr>
    </w:p>
    <w:p w:rsidR="000931BD" w:rsidRDefault="000931BD"/>
    <w:sectPr w:rsidR="000931BD" w:rsidSect="0009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B4" w:rsidRDefault="00DF01B4" w:rsidP="005B3728">
      <w:r>
        <w:separator/>
      </w:r>
    </w:p>
  </w:endnote>
  <w:endnote w:type="continuationSeparator" w:id="0">
    <w:p w:rsidR="00DF01B4" w:rsidRDefault="00DF01B4" w:rsidP="005B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B4" w:rsidRDefault="00DF01B4" w:rsidP="005B3728">
      <w:r>
        <w:separator/>
      </w:r>
    </w:p>
  </w:footnote>
  <w:footnote w:type="continuationSeparator" w:id="0">
    <w:p w:rsidR="00DF01B4" w:rsidRDefault="00DF01B4" w:rsidP="005B3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4396095E"/>
    <w:multiLevelType w:val="hybridMultilevel"/>
    <w:tmpl w:val="FC48E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728"/>
    <w:rsid w:val="0005377B"/>
    <w:rsid w:val="000931BD"/>
    <w:rsid w:val="000A6D86"/>
    <w:rsid w:val="001E0047"/>
    <w:rsid w:val="004B70F0"/>
    <w:rsid w:val="005B3728"/>
    <w:rsid w:val="005E2EE4"/>
    <w:rsid w:val="008E3507"/>
    <w:rsid w:val="009975EE"/>
    <w:rsid w:val="009C4BC7"/>
    <w:rsid w:val="00B74C7D"/>
    <w:rsid w:val="00D26898"/>
    <w:rsid w:val="00DF01B4"/>
    <w:rsid w:val="00E16AFF"/>
    <w:rsid w:val="00F9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B3728"/>
    <w:pPr>
      <w:ind w:left="283"/>
      <w:jc w:val="both"/>
    </w:pPr>
    <w:rPr>
      <w:rFonts w:ascii="Tahoma" w:hAnsi="Tahom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728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669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joachimp</dc:creator>
  <cp:lastModifiedBy>joachim polok</cp:lastModifiedBy>
  <cp:revision>9</cp:revision>
  <cp:lastPrinted>2016-11-23T13:19:00Z</cp:lastPrinted>
  <dcterms:created xsi:type="dcterms:W3CDTF">2014-05-08T06:32:00Z</dcterms:created>
  <dcterms:modified xsi:type="dcterms:W3CDTF">2023-07-21T09:57:00Z</dcterms:modified>
</cp:coreProperties>
</file>