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1F" w:rsidRPr="00677A15" w:rsidRDefault="00EC4A96" w:rsidP="00577E54">
      <w:pPr>
        <w:rPr>
          <w:rFonts w:ascii="Verdana" w:hAnsi="Verdana"/>
          <w:b/>
        </w:rPr>
      </w:pPr>
      <w:r w:rsidRPr="00EC4A9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.15pt;margin-top:-15pt;width:120.15pt;height:83.1pt;z-index:-1" wrapcoords="2565 2919 2430 3308 2430 18486 2565 18486 18900 18486 19035 18486 19035 3308 18900 2919 2565 2919">
            <v:imagedata r:id="rId5" o:title=""/>
            <w10:wrap type="tight"/>
          </v:shape>
          <o:OLEObject Type="Embed" ProgID="Unknown" ShapeID="_x0000_s1030" DrawAspect="Content" ObjectID="_1689667587" r:id="rId6"/>
        </w:pict>
      </w:r>
      <w:r w:rsidR="0072021F" w:rsidRPr="00677A15">
        <w:rPr>
          <w:rFonts w:ascii="Verdana" w:hAnsi="Verdana"/>
          <w:b/>
        </w:rPr>
        <w:t>POWIATOWY URZĄD PRACY W STRZELCACH OPOLSKICH</w:t>
      </w:r>
    </w:p>
    <w:p w:rsidR="0072021F" w:rsidRPr="00677A15" w:rsidRDefault="0072021F" w:rsidP="0072021F">
      <w:pPr>
        <w:ind w:left="1416"/>
        <w:jc w:val="center"/>
        <w:rPr>
          <w:rFonts w:ascii="Verdana" w:hAnsi="Verdana"/>
          <w:b/>
        </w:rPr>
      </w:pPr>
      <w:r w:rsidRPr="00677A15">
        <w:rPr>
          <w:rFonts w:ascii="Verdana" w:hAnsi="Verdana"/>
          <w:b/>
        </w:rPr>
        <w:t>ul. Gogolińska 2a, 47-100 Strzelce Opolskie</w:t>
      </w:r>
    </w:p>
    <w:p w:rsidR="0072021F" w:rsidRPr="0027795B" w:rsidRDefault="00EF7C6C" w:rsidP="0072021F">
      <w:pPr>
        <w:ind w:left="1416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</w:rPr>
        <w:t xml:space="preserve">tel.  </w:t>
      </w:r>
      <w:r w:rsidRPr="0027795B">
        <w:rPr>
          <w:rFonts w:ascii="Verdana" w:hAnsi="Verdana"/>
          <w:b/>
          <w:lang w:val="en-US"/>
        </w:rPr>
        <w:t xml:space="preserve">77 462 18 00, fax.  </w:t>
      </w:r>
      <w:r w:rsidR="0072021F" w:rsidRPr="0027795B">
        <w:rPr>
          <w:rFonts w:ascii="Verdana" w:hAnsi="Verdana"/>
          <w:b/>
          <w:lang w:val="en-US"/>
        </w:rPr>
        <w:t xml:space="preserve">77 462 18 01 </w:t>
      </w:r>
    </w:p>
    <w:p w:rsidR="0072021F" w:rsidRPr="0027795B" w:rsidRDefault="0072021F" w:rsidP="0072021F">
      <w:pPr>
        <w:ind w:left="1416"/>
        <w:jc w:val="center"/>
        <w:rPr>
          <w:rFonts w:ascii="Verdana" w:hAnsi="Verdana"/>
          <w:b/>
          <w:lang w:val="en-US"/>
        </w:rPr>
      </w:pPr>
      <w:r w:rsidRPr="0027795B">
        <w:rPr>
          <w:rFonts w:ascii="Verdana" w:hAnsi="Verdana"/>
          <w:b/>
          <w:lang w:val="en-US"/>
        </w:rPr>
        <w:t>www.</w:t>
      </w:r>
      <w:r w:rsidR="0027795B" w:rsidRPr="0027795B">
        <w:rPr>
          <w:rFonts w:ascii="Verdana" w:hAnsi="Verdana"/>
          <w:b/>
          <w:lang w:val="en-US"/>
        </w:rPr>
        <w:t>strzelceopolskie.praca.gov</w:t>
      </w:r>
      <w:r w:rsidRPr="0027795B">
        <w:rPr>
          <w:rFonts w:ascii="Verdana" w:hAnsi="Verdana"/>
          <w:b/>
          <w:lang w:val="en-US"/>
        </w:rPr>
        <w:t xml:space="preserve">.pl  </w:t>
      </w:r>
    </w:p>
    <w:p w:rsidR="0072021F" w:rsidRPr="0027795B" w:rsidRDefault="0072021F" w:rsidP="0072021F">
      <w:pPr>
        <w:pStyle w:val="Nagwek"/>
        <w:tabs>
          <w:tab w:val="clear" w:pos="4536"/>
          <w:tab w:val="clear" w:pos="9072"/>
          <w:tab w:val="left" w:pos="2385"/>
        </w:tabs>
        <w:rPr>
          <w:lang w:val="en-US"/>
        </w:rPr>
      </w:pPr>
    </w:p>
    <w:p w:rsidR="0072021F" w:rsidRPr="0027795B" w:rsidRDefault="00EC4A96" w:rsidP="0072021F">
      <w:pPr>
        <w:pStyle w:val="Nagwek"/>
        <w:tabs>
          <w:tab w:val="clear" w:pos="4536"/>
          <w:tab w:val="clear" w:pos="9072"/>
          <w:tab w:val="left" w:pos="3090"/>
        </w:tabs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.15pt;margin-top:2.75pt;width:470.6pt;height:.05pt;z-index:3" o:connectortype="straight"/>
        </w:pict>
      </w:r>
    </w:p>
    <w:p w:rsidR="0072021F" w:rsidRPr="00EF7C6C" w:rsidRDefault="00EF7C6C" w:rsidP="00EF7C6C">
      <w:pPr>
        <w:ind w:left="5103"/>
        <w:jc w:val="right"/>
        <w:rPr>
          <w:sz w:val="24"/>
          <w:szCs w:val="24"/>
        </w:rPr>
      </w:pPr>
      <w:r w:rsidRPr="00EF7C6C">
        <w:rPr>
          <w:sz w:val="24"/>
          <w:szCs w:val="24"/>
        </w:rPr>
        <w:t>Załącznik nr 1 do Regulaminu</w:t>
      </w:r>
    </w:p>
    <w:p w:rsidR="00EF7C6C" w:rsidRDefault="00EF7C6C" w:rsidP="008F70B7">
      <w:pPr>
        <w:ind w:left="5103"/>
        <w:jc w:val="both"/>
        <w:rPr>
          <w:b/>
          <w:sz w:val="28"/>
        </w:rPr>
      </w:pPr>
    </w:p>
    <w:p w:rsidR="004E5FBD" w:rsidRPr="008F70B7" w:rsidRDefault="008F70B7" w:rsidP="008F70B7">
      <w:pPr>
        <w:ind w:left="5103"/>
        <w:jc w:val="both"/>
        <w:rPr>
          <w:b/>
          <w:sz w:val="28"/>
        </w:rPr>
      </w:pPr>
      <w:r w:rsidRPr="008F70B7">
        <w:rPr>
          <w:b/>
          <w:sz w:val="28"/>
        </w:rPr>
        <w:t xml:space="preserve">Powiatowy Urząd Pracy </w:t>
      </w:r>
    </w:p>
    <w:p w:rsidR="004E5FBD" w:rsidRPr="004E5FBD" w:rsidRDefault="008F70B7" w:rsidP="008F70B7">
      <w:pPr>
        <w:pStyle w:val="Nagwek3"/>
        <w:numPr>
          <w:ilvl w:val="0"/>
          <w:numId w:val="0"/>
        </w:numPr>
        <w:ind w:left="5103"/>
        <w:jc w:val="left"/>
        <w:rPr>
          <w:b/>
          <w:i w:val="0"/>
        </w:rPr>
      </w:pPr>
      <w:r>
        <w:rPr>
          <w:b/>
          <w:i w:val="0"/>
        </w:rPr>
        <w:t xml:space="preserve">w </w:t>
      </w:r>
      <w:r w:rsidR="0072021F">
        <w:rPr>
          <w:b/>
          <w:i w:val="0"/>
        </w:rPr>
        <w:t>Strzelcach Opolskich</w:t>
      </w:r>
    </w:p>
    <w:p w:rsidR="004E5FBD" w:rsidRDefault="004E5FBD"/>
    <w:p w:rsidR="004E5FBD" w:rsidRDefault="004E5FBD">
      <w:pPr>
        <w:pStyle w:val="Nagwek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W  N  I  O  S  E  K</w:t>
      </w:r>
    </w:p>
    <w:p w:rsidR="004E5FBD" w:rsidRDefault="007E3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DOFINANSOWANIE </w:t>
      </w:r>
      <w:r w:rsidR="004E5FBD">
        <w:rPr>
          <w:b/>
          <w:sz w:val="28"/>
          <w:szCs w:val="28"/>
        </w:rPr>
        <w:t xml:space="preserve"> STUDIÓW PODYPLOMOWYCH</w:t>
      </w:r>
    </w:p>
    <w:p w:rsidR="004E5FBD" w:rsidRDefault="004E5FBD">
      <w:pPr>
        <w:pStyle w:val="Tekstpodstawowy"/>
        <w:rPr>
          <w:sz w:val="20"/>
        </w:rPr>
      </w:pPr>
      <w:r>
        <w:rPr>
          <w:sz w:val="20"/>
        </w:rPr>
        <w:t>na zasadach określonych w :</w:t>
      </w:r>
    </w:p>
    <w:p w:rsidR="00DB0873" w:rsidRDefault="004E5FBD" w:rsidP="0027795B">
      <w:pPr>
        <w:pStyle w:val="Tekstpodstawowy"/>
        <w:rPr>
          <w:sz w:val="20"/>
        </w:rPr>
      </w:pPr>
      <w:r>
        <w:rPr>
          <w:sz w:val="20"/>
        </w:rPr>
        <w:t>-     w ustawie z dnia 20 kwietnia 2004 r. o promocji zatrudnienia i instytucjach rynku pracy</w:t>
      </w:r>
      <w:r w:rsidR="00DB0873">
        <w:rPr>
          <w:sz w:val="20"/>
        </w:rPr>
        <w:t xml:space="preserve"> </w:t>
      </w:r>
    </w:p>
    <w:p w:rsidR="0027795B" w:rsidRPr="0027795B" w:rsidRDefault="00DB0873" w:rsidP="0027795B">
      <w:pPr>
        <w:pStyle w:val="Tekstpodstawowy"/>
        <w:rPr>
          <w:sz w:val="20"/>
        </w:rPr>
      </w:pPr>
      <w:r>
        <w:rPr>
          <w:sz w:val="20"/>
        </w:rPr>
        <w:t xml:space="preserve">      (</w:t>
      </w:r>
      <w:r w:rsidR="0027795B" w:rsidRPr="0027795B">
        <w:rPr>
          <w:sz w:val="20"/>
        </w:rPr>
        <w:t xml:space="preserve">tekst jednolity Dz. </w:t>
      </w:r>
      <w:r>
        <w:rPr>
          <w:sz w:val="20"/>
        </w:rPr>
        <w:t xml:space="preserve"> </w:t>
      </w:r>
      <w:r w:rsidR="0027795B" w:rsidRPr="0027795B">
        <w:rPr>
          <w:sz w:val="20"/>
        </w:rPr>
        <w:t>U. z 20</w:t>
      </w:r>
      <w:r w:rsidR="00015BB3">
        <w:rPr>
          <w:sz w:val="20"/>
        </w:rPr>
        <w:t>21</w:t>
      </w:r>
      <w:r w:rsidR="0027795B" w:rsidRPr="0027795B">
        <w:rPr>
          <w:sz w:val="20"/>
        </w:rPr>
        <w:t xml:space="preserve"> r. poz. 1</w:t>
      </w:r>
      <w:r w:rsidR="00015BB3">
        <w:rPr>
          <w:sz w:val="20"/>
        </w:rPr>
        <w:t>100</w:t>
      </w:r>
      <w:r w:rsidR="0027795B" w:rsidRPr="0027795B">
        <w:rPr>
          <w:sz w:val="20"/>
        </w:rPr>
        <w:t xml:space="preserve"> z </w:t>
      </w:r>
      <w:proofErr w:type="spellStart"/>
      <w:r w:rsidR="0027795B" w:rsidRPr="0027795B">
        <w:rPr>
          <w:sz w:val="20"/>
        </w:rPr>
        <w:t>póź</w:t>
      </w:r>
      <w:proofErr w:type="spellEnd"/>
      <w:r w:rsidR="0027795B" w:rsidRPr="0027795B">
        <w:rPr>
          <w:sz w:val="20"/>
        </w:rPr>
        <w:t xml:space="preserve">. zm.) </w:t>
      </w:r>
    </w:p>
    <w:p w:rsidR="004E5FBD" w:rsidRDefault="004E5FBD">
      <w:pPr>
        <w:pStyle w:val="Tekstpodstawowy"/>
        <w:tabs>
          <w:tab w:val="left" w:pos="360"/>
        </w:tabs>
        <w:ind w:left="360" w:hanging="360"/>
        <w:rPr>
          <w:sz w:val="20"/>
        </w:rPr>
      </w:pPr>
      <w:r>
        <w:rPr>
          <w:sz w:val="20"/>
        </w:rPr>
        <w:t xml:space="preserve">-    w rozporządzeniu Ministra Pracy i Polityki Społecznej z dnia </w:t>
      </w:r>
      <w:r w:rsidR="00DB0873">
        <w:rPr>
          <w:sz w:val="20"/>
        </w:rPr>
        <w:t>14</w:t>
      </w:r>
      <w:r>
        <w:rPr>
          <w:sz w:val="20"/>
        </w:rPr>
        <w:t xml:space="preserve"> </w:t>
      </w:r>
      <w:r w:rsidR="0027795B">
        <w:rPr>
          <w:sz w:val="20"/>
        </w:rPr>
        <w:t>maja</w:t>
      </w:r>
      <w:r>
        <w:rPr>
          <w:sz w:val="20"/>
        </w:rPr>
        <w:t xml:space="preserve"> 201</w:t>
      </w:r>
      <w:r w:rsidR="0027795B">
        <w:rPr>
          <w:sz w:val="20"/>
        </w:rPr>
        <w:t>4</w:t>
      </w:r>
      <w:r>
        <w:rPr>
          <w:sz w:val="20"/>
        </w:rPr>
        <w:t xml:space="preserve"> r., w sprawie </w:t>
      </w:r>
      <w:r w:rsidR="0027795B">
        <w:rPr>
          <w:sz w:val="20"/>
        </w:rPr>
        <w:t>szczegółowych warunków realizacji oraz trybu i sposobów prowadzenia</w:t>
      </w:r>
      <w:r>
        <w:rPr>
          <w:sz w:val="20"/>
        </w:rPr>
        <w:t xml:space="preserve"> usług rynku pracy ( Dz. U. z 201</w:t>
      </w:r>
      <w:r w:rsidR="00FF68DA">
        <w:rPr>
          <w:sz w:val="20"/>
        </w:rPr>
        <w:t>4</w:t>
      </w:r>
      <w:r>
        <w:rPr>
          <w:sz w:val="20"/>
        </w:rPr>
        <w:t xml:space="preserve"> r., poz. </w:t>
      </w:r>
      <w:r w:rsidR="00FF68DA">
        <w:rPr>
          <w:sz w:val="20"/>
        </w:rPr>
        <w:t>667</w:t>
      </w:r>
      <w:r w:rsidR="00DB0873">
        <w:rPr>
          <w:sz w:val="20"/>
        </w:rPr>
        <w:t xml:space="preserve"> </w:t>
      </w:r>
      <w:r w:rsidR="00DB0873" w:rsidRPr="0027795B">
        <w:rPr>
          <w:sz w:val="20"/>
        </w:rPr>
        <w:t xml:space="preserve">z </w:t>
      </w:r>
      <w:proofErr w:type="spellStart"/>
      <w:r w:rsidR="00DB0873" w:rsidRPr="0027795B">
        <w:rPr>
          <w:sz w:val="20"/>
        </w:rPr>
        <w:t>póź</w:t>
      </w:r>
      <w:proofErr w:type="spellEnd"/>
      <w:r w:rsidR="00DB0873" w:rsidRPr="0027795B">
        <w:rPr>
          <w:sz w:val="20"/>
        </w:rPr>
        <w:t xml:space="preserve">. </w:t>
      </w:r>
      <w:r w:rsidR="00DB0873">
        <w:rPr>
          <w:sz w:val="20"/>
        </w:rPr>
        <w:t>z</w:t>
      </w:r>
      <w:r w:rsidR="00DB0873" w:rsidRPr="0027795B">
        <w:rPr>
          <w:sz w:val="20"/>
        </w:rPr>
        <w:t>m</w:t>
      </w:r>
      <w:r w:rsidR="00DB0873">
        <w:rPr>
          <w:sz w:val="20"/>
        </w:rPr>
        <w:t>.</w:t>
      </w:r>
      <w:r>
        <w:rPr>
          <w:sz w:val="20"/>
        </w:rPr>
        <w:t>)</w:t>
      </w:r>
      <w:r w:rsidR="00DB0873">
        <w:rPr>
          <w:sz w:val="20"/>
        </w:rPr>
        <w:t>.</w:t>
      </w:r>
    </w:p>
    <w:p w:rsidR="004E5FBD" w:rsidRDefault="004E5FBD">
      <w:pPr>
        <w:pStyle w:val="Tekstpodstawowy"/>
        <w:tabs>
          <w:tab w:val="left" w:pos="360"/>
        </w:tabs>
        <w:ind w:left="360" w:hanging="360"/>
        <w:rPr>
          <w:sz w:val="20"/>
        </w:rPr>
      </w:pPr>
    </w:p>
    <w:p w:rsidR="004E5FBD" w:rsidRDefault="004E5FBD" w:rsidP="008F70B7">
      <w:pPr>
        <w:pStyle w:val="Tekstpodstawowy"/>
        <w:tabs>
          <w:tab w:val="left" w:pos="360"/>
        </w:tabs>
        <w:rPr>
          <w:sz w:val="20"/>
        </w:rPr>
      </w:pPr>
    </w:p>
    <w:p w:rsidR="004E5FBD" w:rsidRDefault="004E5FBD">
      <w:pPr>
        <w:pStyle w:val="Tekstpodstawowy"/>
        <w:tabs>
          <w:tab w:val="left" w:pos="142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I. DANE DOTYCZĄCE WNIOSKODAWCY:</w:t>
      </w:r>
    </w:p>
    <w:p w:rsidR="004E5FBD" w:rsidRDefault="004E5FBD" w:rsidP="004E5FBD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Nazwisko i imię : ____________________________________________________________</w:t>
      </w:r>
    </w:p>
    <w:p w:rsidR="004E5FBD" w:rsidRDefault="004E5FBD" w:rsidP="004E5FBD">
      <w:pPr>
        <w:pStyle w:val="Tekstpodstawowy"/>
        <w:tabs>
          <w:tab w:val="left" w:pos="0"/>
        </w:tabs>
        <w:rPr>
          <w:sz w:val="24"/>
          <w:szCs w:val="24"/>
        </w:rPr>
      </w:pPr>
    </w:p>
    <w:p w:rsidR="004E5FBD" w:rsidRDefault="004E5FBD" w:rsidP="004E5FBD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Data i miejsce urodzenia: ______________________________________________________</w:t>
      </w:r>
    </w:p>
    <w:p w:rsidR="004E5FBD" w:rsidRDefault="004E5FBD" w:rsidP="004E5FBD">
      <w:pPr>
        <w:pStyle w:val="Tekstpodstawowy"/>
        <w:tabs>
          <w:tab w:val="left" w:pos="0"/>
        </w:tabs>
        <w:rPr>
          <w:sz w:val="24"/>
          <w:szCs w:val="24"/>
        </w:rPr>
      </w:pPr>
    </w:p>
    <w:p w:rsidR="004E5FBD" w:rsidRDefault="004E5FBD" w:rsidP="004E5FBD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PESEL: ____________________________________________________________________</w:t>
      </w:r>
    </w:p>
    <w:p w:rsidR="004E5FBD" w:rsidRDefault="004E5FBD" w:rsidP="004E5FBD">
      <w:pPr>
        <w:pStyle w:val="Tekstpodstawowy"/>
        <w:tabs>
          <w:tab w:val="left" w:pos="0"/>
        </w:tabs>
        <w:rPr>
          <w:sz w:val="24"/>
          <w:szCs w:val="24"/>
        </w:rPr>
      </w:pPr>
    </w:p>
    <w:p w:rsidR="004E5FBD" w:rsidRDefault="004E5FBD" w:rsidP="004E5FBD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Dokładny adres zamieszkania: __________________________________________________</w:t>
      </w:r>
    </w:p>
    <w:p w:rsidR="004E5FBD" w:rsidRDefault="004E5FBD" w:rsidP="004E5FBD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E5FBD" w:rsidRDefault="004E5FBD" w:rsidP="004E5FBD">
      <w:pPr>
        <w:pStyle w:val="Tekstpodstawowy"/>
        <w:tabs>
          <w:tab w:val="left" w:pos="0"/>
        </w:tabs>
        <w:rPr>
          <w:sz w:val="24"/>
          <w:szCs w:val="24"/>
        </w:rPr>
      </w:pPr>
    </w:p>
    <w:p w:rsidR="004E5FBD" w:rsidRDefault="004E5FBD" w:rsidP="004E5FBD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do korespondencji : ______________________________________________________</w:t>
      </w:r>
    </w:p>
    <w:p w:rsidR="004E5FBD" w:rsidRDefault="004E5FBD" w:rsidP="004E5FBD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E5FBD" w:rsidRDefault="004E5FBD" w:rsidP="004E5FBD">
      <w:pPr>
        <w:pStyle w:val="Tekstpodstawowy"/>
        <w:tabs>
          <w:tab w:val="left" w:pos="0"/>
        </w:tabs>
        <w:jc w:val="left"/>
        <w:rPr>
          <w:sz w:val="24"/>
          <w:szCs w:val="24"/>
        </w:rPr>
      </w:pPr>
    </w:p>
    <w:p w:rsidR="004E5FBD" w:rsidRDefault="004E5FBD" w:rsidP="004E5FBD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Dowód osobisty : seria ___________ nr ________________ , wydany przez : </w:t>
      </w:r>
    </w:p>
    <w:p w:rsidR="004E5FBD" w:rsidRPr="0072021F" w:rsidRDefault="004E5FBD" w:rsidP="004E5FBD">
      <w:pPr>
        <w:pStyle w:val="Tekstpodstawowy"/>
        <w:tabs>
          <w:tab w:val="left" w:pos="0"/>
        </w:tabs>
        <w:spacing w:line="360" w:lineRule="auto"/>
        <w:rPr>
          <w:sz w:val="24"/>
          <w:szCs w:val="24"/>
          <w:lang w:val="en-US"/>
        </w:rPr>
      </w:pPr>
      <w:r w:rsidRPr="0072021F">
        <w:rPr>
          <w:sz w:val="24"/>
          <w:szCs w:val="24"/>
          <w:lang w:val="en-US"/>
        </w:rPr>
        <w:t>___________________________________________________________________________</w:t>
      </w:r>
    </w:p>
    <w:p w:rsidR="004E5FBD" w:rsidRPr="0072021F" w:rsidRDefault="004E5FBD" w:rsidP="004E5FBD">
      <w:pPr>
        <w:pStyle w:val="Tekstpodstawowy"/>
        <w:tabs>
          <w:tab w:val="left" w:pos="0"/>
        </w:tabs>
        <w:rPr>
          <w:sz w:val="24"/>
          <w:szCs w:val="24"/>
          <w:lang w:val="en-US"/>
        </w:rPr>
      </w:pPr>
    </w:p>
    <w:p w:rsidR="004E5FBD" w:rsidRPr="004E5FBD" w:rsidRDefault="004E5FBD" w:rsidP="004E5FBD">
      <w:pPr>
        <w:pStyle w:val="Tekstpodstawowy"/>
        <w:tabs>
          <w:tab w:val="left" w:pos="0"/>
        </w:tabs>
        <w:rPr>
          <w:sz w:val="24"/>
          <w:szCs w:val="24"/>
          <w:lang w:val="en-US"/>
        </w:rPr>
      </w:pPr>
      <w:r w:rsidRPr="004E5FBD">
        <w:rPr>
          <w:sz w:val="24"/>
          <w:szCs w:val="24"/>
          <w:lang w:val="en-US"/>
        </w:rPr>
        <w:t>NIP :  _______________________________ tel. ___________________________________</w:t>
      </w:r>
    </w:p>
    <w:p w:rsidR="004E5FBD" w:rsidRDefault="004E5FBD" w:rsidP="004E5FBD">
      <w:pPr>
        <w:pStyle w:val="Tekstpodstawowy"/>
        <w:tabs>
          <w:tab w:val="left" w:pos="0"/>
        </w:tabs>
        <w:rPr>
          <w:sz w:val="24"/>
          <w:szCs w:val="24"/>
          <w:lang w:val="en-US"/>
        </w:rPr>
      </w:pPr>
    </w:p>
    <w:p w:rsidR="004E5FBD" w:rsidRPr="004E5FBD" w:rsidRDefault="004E5FBD" w:rsidP="004E5FBD">
      <w:pPr>
        <w:pStyle w:val="Tekstpodstawowy"/>
        <w:tabs>
          <w:tab w:val="left" w:pos="0"/>
        </w:tabs>
        <w:rPr>
          <w:sz w:val="24"/>
          <w:szCs w:val="24"/>
          <w:lang w:val="en-US"/>
        </w:rPr>
      </w:pPr>
      <w:proofErr w:type="spellStart"/>
      <w:r w:rsidRPr="004E5FBD">
        <w:rPr>
          <w:sz w:val="24"/>
          <w:szCs w:val="24"/>
          <w:lang w:val="en-US"/>
        </w:rPr>
        <w:t>adres</w:t>
      </w:r>
      <w:proofErr w:type="spellEnd"/>
      <w:r w:rsidRPr="004E5FBD">
        <w:rPr>
          <w:sz w:val="24"/>
          <w:szCs w:val="24"/>
          <w:lang w:val="en-US"/>
        </w:rPr>
        <w:t xml:space="preserve"> e-mail</w:t>
      </w:r>
      <w:r>
        <w:rPr>
          <w:sz w:val="24"/>
          <w:szCs w:val="24"/>
          <w:lang w:val="en-US"/>
        </w:rPr>
        <w:t>:_________________________________________________________________</w:t>
      </w:r>
    </w:p>
    <w:p w:rsidR="004E5FBD" w:rsidRPr="0072021F" w:rsidRDefault="004E5FBD">
      <w:pPr>
        <w:pStyle w:val="Tekstpodstawowy"/>
        <w:jc w:val="left"/>
        <w:rPr>
          <w:b/>
          <w:sz w:val="24"/>
          <w:szCs w:val="24"/>
          <w:lang w:val="en-US"/>
        </w:rPr>
      </w:pPr>
    </w:p>
    <w:p w:rsidR="004E5FBD" w:rsidRPr="0072021F" w:rsidRDefault="004E5FBD">
      <w:pPr>
        <w:pStyle w:val="Tekstpodstawowy"/>
        <w:jc w:val="left"/>
        <w:rPr>
          <w:b/>
          <w:sz w:val="24"/>
          <w:szCs w:val="24"/>
          <w:lang w:val="en-US"/>
        </w:rPr>
      </w:pPr>
    </w:p>
    <w:p w:rsidR="004E5FBD" w:rsidRDefault="004E5FBD">
      <w:pPr>
        <w:pStyle w:val="Tekstpodstawowy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II. INFORMACJE O KWALIFIKACJACH ZAWODOWYCH:</w:t>
      </w:r>
    </w:p>
    <w:p w:rsidR="004E5FBD" w:rsidRDefault="004E5FBD" w:rsidP="004E5FBD">
      <w:pPr>
        <w:pStyle w:val="Tekstpodstawowy"/>
        <w:jc w:val="left"/>
        <w:rPr>
          <w:sz w:val="24"/>
          <w:szCs w:val="24"/>
        </w:rPr>
      </w:pPr>
    </w:p>
    <w:p w:rsidR="004E5FBD" w:rsidRDefault="004E5FBD" w:rsidP="004E5FBD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>Wykształcenie : ______________________________________________________________</w:t>
      </w:r>
    </w:p>
    <w:p w:rsidR="004E5FBD" w:rsidRDefault="004E5FBD" w:rsidP="004E5FBD">
      <w:pPr>
        <w:pStyle w:val="Tekstpodstawowy"/>
        <w:jc w:val="left"/>
        <w:rPr>
          <w:sz w:val="24"/>
          <w:szCs w:val="24"/>
        </w:rPr>
      </w:pPr>
    </w:p>
    <w:p w:rsidR="004E5FBD" w:rsidRDefault="004E5FBD" w:rsidP="004E5FBD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>Zawód wyuczony: ____________________________________________________________</w:t>
      </w:r>
    </w:p>
    <w:p w:rsidR="004E5FBD" w:rsidRDefault="004E5FBD" w:rsidP="004E5FBD">
      <w:pPr>
        <w:pStyle w:val="Tekstpodstawowy"/>
        <w:jc w:val="left"/>
        <w:rPr>
          <w:sz w:val="24"/>
          <w:szCs w:val="24"/>
        </w:rPr>
      </w:pPr>
    </w:p>
    <w:p w:rsidR="004E5FBD" w:rsidRDefault="004E5FBD" w:rsidP="004E5FBD">
      <w:pPr>
        <w:pStyle w:val="Tekstpodstawowy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Zawody wykonywane : ________________________________________________________</w:t>
      </w:r>
    </w:p>
    <w:p w:rsidR="004E5FBD" w:rsidRDefault="004E5FBD" w:rsidP="004E5FBD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E5FBD" w:rsidRDefault="004E5FBD" w:rsidP="004E5FBD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F70B7" w:rsidRDefault="008F70B7" w:rsidP="004E5FBD">
      <w:pPr>
        <w:pStyle w:val="Tekstpodstawowy"/>
        <w:spacing w:line="360" w:lineRule="auto"/>
        <w:jc w:val="left"/>
        <w:rPr>
          <w:sz w:val="24"/>
          <w:szCs w:val="24"/>
        </w:rPr>
      </w:pPr>
    </w:p>
    <w:p w:rsidR="00AF48EA" w:rsidRDefault="00AF48EA" w:rsidP="004E5FBD">
      <w:pPr>
        <w:pStyle w:val="Tekstpodstawowy"/>
        <w:spacing w:line="360" w:lineRule="auto"/>
        <w:jc w:val="left"/>
        <w:rPr>
          <w:sz w:val="24"/>
          <w:szCs w:val="24"/>
        </w:rPr>
      </w:pPr>
    </w:p>
    <w:p w:rsidR="004E5FBD" w:rsidRDefault="004E5FBD" w:rsidP="004E5FBD">
      <w:pPr>
        <w:pStyle w:val="Tekstpodstawowy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Dodatkowe umiejętności i uprawnienia: ___________________________________________</w:t>
      </w:r>
    </w:p>
    <w:p w:rsidR="004E5FBD" w:rsidRDefault="004E5FBD" w:rsidP="004E5FBD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E5FBD" w:rsidRDefault="004E5FBD" w:rsidP="004E5FBD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E5FBD" w:rsidRDefault="004E5FBD" w:rsidP="004E5FBD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E5FBD" w:rsidRDefault="004E5FBD" w:rsidP="004E5FBD">
      <w:pPr>
        <w:pStyle w:val="Tekstpodstawowy"/>
        <w:jc w:val="left"/>
        <w:rPr>
          <w:sz w:val="24"/>
          <w:szCs w:val="24"/>
        </w:rPr>
      </w:pPr>
    </w:p>
    <w:p w:rsidR="004E5FBD" w:rsidRDefault="004E5FBD">
      <w:pPr>
        <w:pStyle w:val="Tekstpodstawowy"/>
        <w:tabs>
          <w:tab w:val="left" w:pos="720"/>
        </w:tabs>
        <w:ind w:left="720" w:hanging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DANE DOTYCZĄCE STUDIÓW PODYPLOMOWYCH </w:t>
      </w:r>
    </w:p>
    <w:p w:rsidR="004E5FBD" w:rsidRDefault="004E5FBD" w:rsidP="00454065">
      <w:pPr>
        <w:pStyle w:val="Tekstpodstawowy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Nazwa kierunku studiów podyplomowych:</w:t>
      </w:r>
    </w:p>
    <w:p w:rsidR="00454065" w:rsidRDefault="004E5FBD" w:rsidP="00454065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4065">
        <w:rPr>
          <w:sz w:val="24"/>
          <w:szCs w:val="24"/>
        </w:rPr>
        <w:t>___________________________________________________________________________</w:t>
      </w:r>
    </w:p>
    <w:p w:rsidR="004E5FBD" w:rsidRDefault="004E5FBD" w:rsidP="00454065">
      <w:pPr>
        <w:pStyle w:val="Tekstpodstawowy"/>
        <w:tabs>
          <w:tab w:val="left" w:pos="0"/>
        </w:tabs>
        <w:jc w:val="left"/>
        <w:rPr>
          <w:sz w:val="24"/>
          <w:szCs w:val="24"/>
        </w:rPr>
      </w:pPr>
    </w:p>
    <w:p w:rsidR="004E5FBD" w:rsidRDefault="004E5FBD" w:rsidP="00454065">
      <w:pPr>
        <w:pStyle w:val="Tekstpodstawowy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Termin realizacji studiów podyplomowych:</w:t>
      </w:r>
    </w:p>
    <w:p w:rsidR="00454065" w:rsidRDefault="004E5FBD" w:rsidP="00454065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4065">
        <w:rPr>
          <w:sz w:val="24"/>
          <w:szCs w:val="24"/>
        </w:rPr>
        <w:t>___________________________________________________________________________</w:t>
      </w:r>
    </w:p>
    <w:p w:rsidR="004E5FBD" w:rsidRDefault="004E5FBD" w:rsidP="00454065">
      <w:pPr>
        <w:pStyle w:val="Tekstpodstawowy"/>
        <w:tabs>
          <w:tab w:val="left" w:pos="0"/>
        </w:tabs>
        <w:jc w:val="left"/>
        <w:rPr>
          <w:sz w:val="24"/>
          <w:szCs w:val="24"/>
        </w:rPr>
      </w:pPr>
    </w:p>
    <w:p w:rsidR="004E5FBD" w:rsidRDefault="004E5FBD" w:rsidP="00454065">
      <w:pPr>
        <w:pStyle w:val="Tekstpodstawowy"/>
        <w:numPr>
          <w:ilvl w:val="0"/>
          <w:numId w:val="6"/>
        </w:numPr>
        <w:tabs>
          <w:tab w:val="left" w:pos="0"/>
        </w:tabs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>Nazwa i adres organizatora studiów podyplomowych:</w:t>
      </w:r>
    </w:p>
    <w:p w:rsidR="00454065" w:rsidRDefault="00454065" w:rsidP="00454065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54065" w:rsidRDefault="00454065" w:rsidP="00454065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E5FBD" w:rsidRDefault="004E5FBD" w:rsidP="00454065">
      <w:pPr>
        <w:pStyle w:val="Tekstpodstawowy"/>
        <w:tabs>
          <w:tab w:val="left" w:pos="0"/>
        </w:tabs>
        <w:jc w:val="left"/>
        <w:rPr>
          <w:sz w:val="24"/>
          <w:szCs w:val="24"/>
        </w:rPr>
      </w:pPr>
    </w:p>
    <w:p w:rsidR="004E5FBD" w:rsidRDefault="004E5FBD" w:rsidP="00454065">
      <w:pPr>
        <w:pStyle w:val="Tekstpodstawowy"/>
        <w:numPr>
          <w:ilvl w:val="0"/>
          <w:numId w:val="6"/>
        </w:numPr>
        <w:tabs>
          <w:tab w:val="left" w:pos="426"/>
        </w:tabs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>Koszt studiów podyplomowych:</w:t>
      </w:r>
    </w:p>
    <w:p w:rsidR="00454065" w:rsidRDefault="00454065" w:rsidP="00454065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E5FBD" w:rsidRDefault="004E5FBD" w:rsidP="00454065">
      <w:pPr>
        <w:pStyle w:val="Tekstpodstawowy"/>
        <w:tabs>
          <w:tab w:val="left" w:pos="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E5FBD" w:rsidRDefault="004E5FBD" w:rsidP="00454065">
      <w:pPr>
        <w:pStyle w:val="Tekstpodstawowy"/>
        <w:numPr>
          <w:ilvl w:val="0"/>
          <w:numId w:val="6"/>
        </w:numPr>
        <w:tabs>
          <w:tab w:val="left" w:pos="0"/>
        </w:tabs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Kwota wnioskowanych środków na dofinansowanie studiów podyplomowych (do wysokości 100%  kosztów studiów podyplomowych jednak nie więcej niż 300% przeciętnego wynagrodzenia): </w:t>
      </w:r>
    </w:p>
    <w:p w:rsidR="00454065" w:rsidRDefault="00454065" w:rsidP="00454065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54065" w:rsidRDefault="00454065" w:rsidP="00454065">
      <w:pPr>
        <w:pStyle w:val="Tekstpodstawowy"/>
        <w:tabs>
          <w:tab w:val="left" w:pos="0"/>
        </w:tabs>
        <w:jc w:val="left"/>
        <w:rPr>
          <w:sz w:val="24"/>
          <w:szCs w:val="24"/>
        </w:rPr>
      </w:pPr>
    </w:p>
    <w:p w:rsidR="004E5FBD" w:rsidRDefault="004E5FBD" w:rsidP="00454065">
      <w:pPr>
        <w:pStyle w:val="Tekstpodstawowy"/>
        <w:numPr>
          <w:ilvl w:val="0"/>
          <w:numId w:val="6"/>
        </w:numPr>
        <w:tabs>
          <w:tab w:val="left" w:pos="0"/>
        </w:tabs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Uzasadnienie </w:t>
      </w:r>
      <w:r w:rsidR="00454065">
        <w:rPr>
          <w:sz w:val="24"/>
          <w:szCs w:val="24"/>
        </w:rPr>
        <w:t>potrzeby udzielania tej formy pomocy:</w:t>
      </w:r>
    </w:p>
    <w:p w:rsidR="00454065" w:rsidRDefault="00454065" w:rsidP="00454065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54065" w:rsidRDefault="00454065" w:rsidP="00454065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54065" w:rsidRDefault="00454065" w:rsidP="00454065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54065" w:rsidRDefault="00454065" w:rsidP="00454065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54065" w:rsidRDefault="00454065" w:rsidP="00454065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F70B7" w:rsidRDefault="008F70B7" w:rsidP="008F70B7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F70B7" w:rsidRDefault="008F70B7" w:rsidP="008F70B7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F70B7" w:rsidRDefault="008F70B7" w:rsidP="008F70B7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F70B7" w:rsidRDefault="008F70B7" w:rsidP="008F70B7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F70B7" w:rsidRDefault="008F70B7" w:rsidP="008F70B7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F70B7" w:rsidRDefault="008F70B7" w:rsidP="008F70B7">
      <w:pPr>
        <w:pStyle w:val="Tekstpodstawowy"/>
        <w:rPr>
          <w:b/>
        </w:rPr>
      </w:pPr>
    </w:p>
    <w:p w:rsidR="004E5FBD" w:rsidRDefault="004E5FBD">
      <w:pPr>
        <w:pStyle w:val="Tekstpodstawowy"/>
        <w:jc w:val="left"/>
      </w:pPr>
      <w:r>
        <w:t>............................................                                              .....................................</w:t>
      </w:r>
    </w:p>
    <w:p w:rsidR="004E5FBD" w:rsidRDefault="004E5FBD">
      <w:pPr>
        <w:pStyle w:val="Tekstpodstawowy"/>
        <w:jc w:val="left"/>
        <w:rPr>
          <w:sz w:val="20"/>
        </w:rPr>
      </w:pPr>
      <w:r>
        <w:rPr>
          <w:sz w:val="20"/>
        </w:rPr>
        <w:t xml:space="preserve">   Data sporządzenia wniosku                                                                                Czytelny podpis wnioskodawcy</w:t>
      </w:r>
    </w:p>
    <w:p w:rsidR="008F70B7" w:rsidRDefault="008F70B7">
      <w:pPr>
        <w:pStyle w:val="Tekstpodstawowy"/>
        <w:jc w:val="left"/>
        <w:rPr>
          <w:b/>
          <w:sz w:val="24"/>
        </w:rPr>
      </w:pPr>
    </w:p>
    <w:p w:rsidR="004E5FBD" w:rsidRDefault="004E5FBD">
      <w:pPr>
        <w:pStyle w:val="Tekstpodstawowy"/>
        <w:jc w:val="left"/>
        <w:rPr>
          <w:b/>
          <w:sz w:val="24"/>
        </w:rPr>
      </w:pPr>
      <w:r>
        <w:rPr>
          <w:b/>
          <w:sz w:val="24"/>
        </w:rPr>
        <w:t>Załączniki :</w:t>
      </w:r>
    </w:p>
    <w:p w:rsidR="008F70B7" w:rsidRDefault="004F41C6" w:rsidP="004F41C6">
      <w:pPr>
        <w:pStyle w:val="Tekstpodstawowy"/>
        <w:numPr>
          <w:ilvl w:val="0"/>
          <w:numId w:val="2"/>
        </w:numPr>
        <w:tabs>
          <w:tab w:val="left" w:pos="720"/>
        </w:tabs>
        <w:rPr>
          <w:sz w:val="24"/>
        </w:rPr>
      </w:pPr>
      <w:r>
        <w:rPr>
          <w:sz w:val="24"/>
        </w:rPr>
        <w:t>I</w:t>
      </w:r>
      <w:r w:rsidR="004E5FBD">
        <w:rPr>
          <w:sz w:val="24"/>
        </w:rPr>
        <w:t xml:space="preserve">nformacja o studiach podyplomowych </w:t>
      </w:r>
      <w:r w:rsidR="00FF7D90">
        <w:rPr>
          <w:sz w:val="24"/>
        </w:rPr>
        <w:t>wydana przez organizator studiów podyplomowych.</w:t>
      </w:r>
    </w:p>
    <w:p w:rsidR="004F41C6" w:rsidRPr="004F41C6" w:rsidRDefault="004F41C6" w:rsidP="004F41C6">
      <w:pPr>
        <w:pStyle w:val="Tekstpodstawowy"/>
        <w:tabs>
          <w:tab w:val="left" w:pos="720"/>
        </w:tabs>
        <w:ind w:left="720"/>
        <w:rPr>
          <w:sz w:val="24"/>
        </w:rPr>
      </w:pPr>
    </w:p>
    <w:p w:rsidR="00057EB2" w:rsidRDefault="00057EB2">
      <w:pPr>
        <w:pStyle w:val="Tekstpodstawowywcity"/>
        <w:ind w:left="360"/>
        <w:jc w:val="center"/>
        <w:rPr>
          <w:b/>
        </w:rPr>
      </w:pPr>
    </w:p>
    <w:p w:rsidR="004E5FBD" w:rsidRDefault="004E5FBD">
      <w:pPr>
        <w:pStyle w:val="Tekstpodstawowywcity"/>
        <w:ind w:left="360"/>
        <w:jc w:val="center"/>
        <w:rPr>
          <w:b/>
        </w:rPr>
      </w:pPr>
      <w:r>
        <w:rPr>
          <w:b/>
        </w:rPr>
        <w:t>INFORMACJA O STUDIACH PODYPLOMOWYCH</w:t>
      </w:r>
    </w:p>
    <w:p w:rsidR="004E5FBD" w:rsidRDefault="004E5FBD">
      <w:pPr>
        <w:pStyle w:val="Tekstpodstawowywcity"/>
        <w:ind w:left="360"/>
        <w:jc w:val="center"/>
        <w:rPr>
          <w:sz w:val="24"/>
        </w:rPr>
      </w:pPr>
      <w:r>
        <w:rPr>
          <w:sz w:val="24"/>
        </w:rPr>
        <w:t>(wypełnia organizator studiów)</w:t>
      </w:r>
    </w:p>
    <w:p w:rsidR="004E5FBD" w:rsidRDefault="004E5FBD">
      <w:pPr>
        <w:pStyle w:val="Tekstpodstawowywcity"/>
        <w:ind w:left="360"/>
        <w:rPr>
          <w:sz w:val="24"/>
        </w:rPr>
      </w:pPr>
    </w:p>
    <w:p w:rsidR="004E5FBD" w:rsidRDefault="004E5FBD">
      <w:pPr>
        <w:pStyle w:val="Tekstpodstawowywcity"/>
        <w:tabs>
          <w:tab w:val="left" w:pos="0"/>
        </w:tabs>
        <w:jc w:val="left"/>
        <w:rPr>
          <w:b/>
          <w:sz w:val="24"/>
        </w:rPr>
      </w:pPr>
      <w:r>
        <w:rPr>
          <w:b/>
          <w:sz w:val="24"/>
        </w:rPr>
        <w:t>DANE DOTYCZĄCE ORGANIZATORA STUDIÓW PODYPLOMOWYCH:</w:t>
      </w:r>
    </w:p>
    <w:p w:rsidR="004E5FBD" w:rsidRDefault="004E5FBD" w:rsidP="00A16D00">
      <w:pPr>
        <w:pStyle w:val="Tekstpodstawowywcity"/>
        <w:numPr>
          <w:ilvl w:val="0"/>
          <w:numId w:val="8"/>
        </w:numPr>
        <w:ind w:left="284" w:hanging="284"/>
        <w:jc w:val="left"/>
        <w:rPr>
          <w:sz w:val="24"/>
        </w:rPr>
      </w:pPr>
      <w:r>
        <w:rPr>
          <w:sz w:val="24"/>
        </w:rPr>
        <w:t xml:space="preserve">Nazwa organizatora: </w:t>
      </w:r>
    </w:p>
    <w:p w:rsidR="00A16D00" w:rsidRDefault="00A16D00" w:rsidP="00A16D00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16D00" w:rsidRPr="00D4427B" w:rsidRDefault="00A16D00" w:rsidP="00D4427B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E5FBD" w:rsidRDefault="004E5FBD" w:rsidP="00A16D00">
      <w:pPr>
        <w:pStyle w:val="Tekstpodstawowywcity"/>
        <w:numPr>
          <w:ilvl w:val="0"/>
          <w:numId w:val="8"/>
        </w:numPr>
        <w:ind w:left="284" w:hanging="284"/>
        <w:jc w:val="left"/>
        <w:rPr>
          <w:sz w:val="24"/>
        </w:rPr>
      </w:pPr>
      <w:r>
        <w:rPr>
          <w:sz w:val="24"/>
        </w:rPr>
        <w:t>Adres:</w:t>
      </w:r>
    </w:p>
    <w:p w:rsidR="00A16D00" w:rsidRDefault="00A16D00" w:rsidP="00A16D00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16D00" w:rsidRDefault="00A16D00" w:rsidP="00A16D00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E5FBD" w:rsidRDefault="004E5FBD" w:rsidP="00A16D00">
      <w:pPr>
        <w:pStyle w:val="Tekstpodstawowywcity"/>
        <w:numPr>
          <w:ilvl w:val="0"/>
          <w:numId w:val="8"/>
        </w:numPr>
        <w:ind w:left="284" w:hanging="284"/>
        <w:jc w:val="left"/>
        <w:rPr>
          <w:sz w:val="24"/>
        </w:rPr>
      </w:pPr>
      <w:r>
        <w:rPr>
          <w:sz w:val="24"/>
        </w:rPr>
        <w:t>Nr telefonu/</w:t>
      </w:r>
      <w:proofErr w:type="spellStart"/>
      <w:r>
        <w:rPr>
          <w:sz w:val="24"/>
        </w:rPr>
        <w:t>faxu</w:t>
      </w:r>
      <w:proofErr w:type="spellEnd"/>
      <w:r>
        <w:rPr>
          <w:sz w:val="24"/>
        </w:rPr>
        <w:t xml:space="preserve">: </w:t>
      </w:r>
    </w:p>
    <w:p w:rsidR="00A16D00" w:rsidRDefault="00A16D00" w:rsidP="00A16D00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16D00" w:rsidRDefault="00A16D00" w:rsidP="00A16D00">
      <w:pPr>
        <w:pStyle w:val="Tekstpodstawowywcity"/>
        <w:jc w:val="left"/>
        <w:rPr>
          <w:sz w:val="24"/>
        </w:rPr>
      </w:pPr>
    </w:p>
    <w:p w:rsidR="004E5FBD" w:rsidRDefault="004E5FBD" w:rsidP="00A16D00">
      <w:pPr>
        <w:pStyle w:val="Tekstpodstawowywcity"/>
        <w:numPr>
          <w:ilvl w:val="0"/>
          <w:numId w:val="8"/>
        </w:numPr>
        <w:ind w:left="284" w:hanging="284"/>
        <w:jc w:val="left"/>
        <w:rPr>
          <w:sz w:val="24"/>
        </w:rPr>
      </w:pPr>
      <w:r>
        <w:rPr>
          <w:sz w:val="24"/>
        </w:rPr>
        <w:t>Numer rachunku bankowego, na który urząd pracy może przekazać wpłatę za studia podyplomowe:</w:t>
      </w:r>
    </w:p>
    <w:p w:rsidR="004E5FBD" w:rsidRDefault="004E5FBD">
      <w:pPr>
        <w:pStyle w:val="Tekstpodstawowywcity"/>
        <w:jc w:val="left"/>
        <w:rPr>
          <w:sz w:val="24"/>
        </w:rPr>
      </w:pPr>
    </w:p>
    <w:p w:rsidR="00A16D00" w:rsidRDefault="00A16D00" w:rsidP="00A16D00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E5FBD" w:rsidRDefault="004E5FBD">
      <w:pPr>
        <w:pStyle w:val="Tekstpodstawowywcity"/>
        <w:jc w:val="left"/>
        <w:rPr>
          <w:sz w:val="24"/>
        </w:rPr>
      </w:pPr>
    </w:p>
    <w:p w:rsidR="004E5FBD" w:rsidRDefault="004E5FBD">
      <w:pPr>
        <w:pStyle w:val="Tekstpodstawowywcity"/>
        <w:tabs>
          <w:tab w:val="left" w:pos="0"/>
        </w:tabs>
        <w:jc w:val="left"/>
        <w:rPr>
          <w:b/>
          <w:sz w:val="24"/>
        </w:rPr>
      </w:pPr>
      <w:r>
        <w:rPr>
          <w:b/>
          <w:sz w:val="24"/>
        </w:rPr>
        <w:t>DANE DOTYCZĄCE STUDIÓW PODYPLOMOWYCH:</w:t>
      </w:r>
    </w:p>
    <w:p w:rsidR="004E5FBD" w:rsidRDefault="004E5FBD" w:rsidP="00D4427B">
      <w:pPr>
        <w:numPr>
          <w:ilvl w:val="0"/>
          <w:numId w:val="9"/>
        </w:numPr>
        <w:ind w:left="284" w:hanging="284"/>
        <w:rPr>
          <w:sz w:val="24"/>
        </w:rPr>
      </w:pPr>
      <w:r>
        <w:rPr>
          <w:sz w:val="24"/>
        </w:rPr>
        <w:t>Nazwa studiów podyplomowych:</w:t>
      </w:r>
    </w:p>
    <w:p w:rsidR="00A16D00" w:rsidRDefault="00A16D00" w:rsidP="00A16D00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16D00" w:rsidRDefault="00A16D00" w:rsidP="00A16D00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16D00" w:rsidRDefault="00A16D00">
      <w:pPr>
        <w:pStyle w:val="Tekstpodstawowywcity"/>
        <w:jc w:val="left"/>
        <w:rPr>
          <w:sz w:val="24"/>
        </w:rPr>
      </w:pPr>
    </w:p>
    <w:p w:rsidR="002E1AF3" w:rsidRDefault="004E5FBD" w:rsidP="002E1AF3">
      <w:pPr>
        <w:numPr>
          <w:ilvl w:val="0"/>
          <w:numId w:val="9"/>
        </w:numPr>
        <w:ind w:left="284" w:hanging="284"/>
        <w:rPr>
          <w:sz w:val="24"/>
        </w:rPr>
      </w:pPr>
      <w:r>
        <w:rPr>
          <w:sz w:val="24"/>
        </w:rPr>
        <w:t>Termin realizacji studiów podyplomowych:</w:t>
      </w:r>
    </w:p>
    <w:p w:rsidR="002E1AF3" w:rsidRPr="002E1AF3" w:rsidRDefault="002E1AF3" w:rsidP="002E1AF3">
      <w:pPr>
        <w:ind w:left="720"/>
        <w:rPr>
          <w:sz w:val="24"/>
        </w:rPr>
      </w:pPr>
    </w:p>
    <w:p w:rsidR="004E5FBD" w:rsidRDefault="004E5FBD">
      <w:pPr>
        <w:rPr>
          <w:sz w:val="24"/>
        </w:rPr>
      </w:pPr>
      <w:r>
        <w:rPr>
          <w:sz w:val="24"/>
        </w:rPr>
        <w:t xml:space="preserve">a) data rozpoczęcia: </w:t>
      </w:r>
      <w:r w:rsidR="002E1AF3">
        <w:rPr>
          <w:sz w:val="24"/>
        </w:rPr>
        <w:t>___________________________________________________________</w:t>
      </w:r>
    </w:p>
    <w:p w:rsidR="002E1AF3" w:rsidRDefault="002E1AF3">
      <w:pPr>
        <w:rPr>
          <w:sz w:val="24"/>
        </w:rPr>
      </w:pPr>
    </w:p>
    <w:p w:rsidR="004E5FBD" w:rsidRDefault="004E5FBD">
      <w:pPr>
        <w:rPr>
          <w:sz w:val="24"/>
        </w:rPr>
      </w:pPr>
      <w:r>
        <w:rPr>
          <w:sz w:val="24"/>
        </w:rPr>
        <w:t xml:space="preserve">b) data zakończenia: </w:t>
      </w:r>
      <w:r w:rsidR="002E1AF3">
        <w:rPr>
          <w:sz w:val="24"/>
        </w:rPr>
        <w:t>__________________________________________________________</w:t>
      </w:r>
    </w:p>
    <w:p w:rsidR="00D4427B" w:rsidRDefault="00D4427B">
      <w:pPr>
        <w:rPr>
          <w:sz w:val="24"/>
        </w:rPr>
      </w:pPr>
    </w:p>
    <w:p w:rsidR="00D4427B" w:rsidRDefault="00D4427B">
      <w:pPr>
        <w:rPr>
          <w:sz w:val="24"/>
        </w:rPr>
      </w:pPr>
    </w:p>
    <w:p w:rsidR="00D4427B" w:rsidRDefault="004E5FBD" w:rsidP="00D4427B">
      <w:pPr>
        <w:rPr>
          <w:sz w:val="24"/>
        </w:rPr>
      </w:pPr>
      <w:r>
        <w:rPr>
          <w:sz w:val="24"/>
        </w:rPr>
        <w:t xml:space="preserve">3. </w:t>
      </w:r>
      <w:r w:rsidR="00D4427B">
        <w:rPr>
          <w:sz w:val="24"/>
        </w:rPr>
        <w:t>Koszt studiów podyplomowych:</w:t>
      </w:r>
    </w:p>
    <w:p w:rsidR="00D4427B" w:rsidRDefault="00D4427B" w:rsidP="00D4427B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4427B" w:rsidRDefault="00D4427B">
      <w:pPr>
        <w:rPr>
          <w:sz w:val="24"/>
        </w:rPr>
      </w:pPr>
    </w:p>
    <w:p w:rsidR="00D4427B" w:rsidRDefault="00D4427B" w:rsidP="00D4427B">
      <w:pPr>
        <w:numPr>
          <w:ilvl w:val="0"/>
          <w:numId w:val="10"/>
        </w:numPr>
        <w:ind w:left="284" w:hanging="284"/>
        <w:rPr>
          <w:sz w:val="24"/>
        </w:rPr>
      </w:pPr>
      <w:r>
        <w:rPr>
          <w:sz w:val="24"/>
        </w:rPr>
        <w:t xml:space="preserve">Termin płatności: </w:t>
      </w:r>
    </w:p>
    <w:p w:rsidR="00D4427B" w:rsidRDefault="00D4427B" w:rsidP="00D4427B">
      <w:pPr>
        <w:rPr>
          <w:sz w:val="24"/>
        </w:rPr>
      </w:pPr>
    </w:p>
    <w:p w:rsidR="00D4427B" w:rsidRDefault="00D4427B" w:rsidP="00D4427B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4427B" w:rsidRPr="00D4427B" w:rsidRDefault="00D4427B" w:rsidP="00D4427B">
      <w:pPr>
        <w:rPr>
          <w:sz w:val="24"/>
        </w:rPr>
      </w:pPr>
    </w:p>
    <w:p w:rsidR="00D4427B" w:rsidRDefault="00D4427B">
      <w:pPr>
        <w:rPr>
          <w:sz w:val="24"/>
        </w:rPr>
      </w:pPr>
    </w:p>
    <w:p w:rsidR="004E5FBD" w:rsidRDefault="004E5FBD">
      <w:pPr>
        <w:pStyle w:val="Tekstpodstawowywcity"/>
        <w:rPr>
          <w:sz w:val="24"/>
        </w:rPr>
      </w:pPr>
    </w:p>
    <w:p w:rsidR="004E5FBD" w:rsidRDefault="004E5FBD">
      <w:pPr>
        <w:pStyle w:val="Tekstpodstawowywcity"/>
        <w:rPr>
          <w:sz w:val="24"/>
        </w:rPr>
      </w:pPr>
    </w:p>
    <w:p w:rsidR="004E5FBD" w:rsidRDefault="004E5FBD">
      <w:pPr>
        <w:pStyle w:val="Tekstpodstawowywcity"/>
        <w:rPr>
          <w:sz w:val="24"/>
        </w:rPr>
      </w:pPr>
    </w:p>
    <w:p w:rsidR="004E5FBD" w:rsidRDefault="004E5FBD">
      <w:pPr>
        <w:pStyle w:val="Tekstpodstawowywcity"/>
        <w:rPr>
          <w:sz w:val="24"/>
        </w:rPr>
      </w:pPr>
    </w:p>
    <w:p w:rsidR="004E5FBD" w:rsidRDefault="004E5FBD">
      <w:pPr>
        <w:pStyle w:val="Tekstpodstawowywcity"/>
        <w:jc w:val="right"/>
        <w:rPr>
          <w:sz w:val="24"/>
        </w:rPr>
      </w:pPr>
      <w:r>
        <w:rPr>
          <w:sz w:val="24"/>
        </w:rPr>
        <w:t>................................................................</w:t>
      </w:r>
    </w:p>
    <w:p w:rsidR="004E5FBD" w:rsidRDefault="004E5FBD">
      <w:pPr>
        <w:pStyle w:val="Tekstpodstawowywcity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</w:t>
      </w:r>
      <w:r w:rsidR="00D4427B">
        <w:rPr>
          <w:sz w:val="20"/>
        </w:rPr>
        <w:t xml:space="preserve">                           </w:t>
      </w:r>
      <w:r>
        <w:rPr>
          <w:sz w:val="20"/>
        </w:rPr>
        <w:t xml:space="preserve"> podpis i pieczątka  osoby uprawnionej      </w:t>
      </w:r>
    </w:p>
    <w:p w:rsidR="004E5FBD" w:rsidRDefault="004E5FBD">
      <w:pPr>
        <w:pStyle w:val="Tekstpodstawowywcity"/>
        <w:jc w:val="left"/>
        <w:rPr>
          <w:i/>
          <w:sz w:val="24"/>
        </w:rPr>
      </w:pPr>
    </w:p>
    <w:p w:rsidR="004E5FBD" w:rsidRDefault="004E5FBD">
      <w:pPr>
        <w:pStyle w:val="Tekstpodstawowywcity"/>
        <w:jc w:val="left"/>
        <w:rPr>
          <w:i/>
          <w:sz w:val="24"/>
        </w:rPr>
      </w:pPr>
    </w:p>
    <w:p w:rsidR="003476FC" w:rsidRDefault="003476FC">
      <w:pPr>
        <w:pStyle w:val="Tekstpodstawowywcity"/>
        <w:jc w:val="left"/>
        <w:rPr>
          <w:i/>
          <w:sz w:val="24"/>
        </w:rPr>
      </w:pPr>
    </w:p>
    <w:p w:rsidR="003476FC" w:rsidRDefault="003476FC">
      <w:pPr>
        <w:pStyle w:val="Tekstpodstawowywcity"/>
        <w:jc w:val="left"/>
        <w:rPr>
          <w:i/>
          <w:sz w:val="24"/>
        </w:rPr>
      </w:pPr>
    </w:p>
    <w:p w:rsidR="003476FC" w:rsidRDefault="003476FC">
      <w:pPr>
        <w:pStyle w:val="Tekstpodstawowywcity"/>
        <w:jc w:val="left"/>
        <w:rPr>
          <w:i/>
          <w:sz w:val="24"/>
        </w:rPr>
      </w:pPr>
    </w:p>
    <w:p w:rsidR="003476FC" w:rsidRDefault="003476FC">
      <w:pPr>
        <w:pStyle w:val="Tekstpodstawowywcity"/>
        <w:jc w:val="left"/>
        <w:rPr>
          <w:sz w:val="24"/>
        </w:rPr>
      </w:pPr>
      <w:r w:rsidRPr="003476FC">
        <w:rPr>
          <w:b/>
          <w:i/>
          <w:sz w:val="24"/>
        </w:rPr>
        <w:t>Wypełnia</w:t>
      </w:r>
      <w:r w:rsidR="0084218C">
        <w:rPr>
          <w:b/>
          <w:i/>
          <w:sz w:val="24"/>
        </w:rPr>
        <w:t>ją pracownicy</w:t>
      </w:r>
      <w:r w:rsidRPr="003476FC">
        <w:rPr>
          <w:b/>
          <w:i/>
          <w:sz w:val="24"/>
        </w:rPr>
        <w:t xml:space="preserve"> Powiatowego Urzędu Pracy</w:t>
      </w:r>
      <w:r w:rsidR="0084218C">
        <w:rPr>
          <w:b/>
          <w:i/>
          <w:sz w:val="24"/>
        </w:rPr>
        <w:t xml:space="preserve"> w </w:t>
      </w:r>
      <w:r w:rsidR="0072021F">
        <w:rPr>
          <w:b/>
          <w:i/>
          <w:sz w:val="24"/>
        </w:rPr>
        <w:t>Strzelcach Opolskich</w:t>
      </w:r>
    </w:p>
    <w:p w:rsidR="003476FC" w:rsidRDefault="003476FC">
      <w:pPr>
        <w:pStyle w:val="Tekstpodstawowywcity"/>
        <w:jc w:val="left"/>
        <w:rPr>
          <w:sz w:val="24"/>
        </w:rPr>
      </w:pPr>
    </w:p>
    <w:p w:rsidR="003476FC" w:rsidRDefault="003476FC">
      <w:pPr>
        <w:pStyle w:val="Tekstpodstawowywcity"/>
        <w:jc w:val="left"/>
        <w:rPr>
          <w:sz w:val="24"/>
        </w:rPr>
      </w:pPr>
    </w:p>
    <w:p w:rsidR="003476FC" w:rsidRDefault="003476FC">
      <w:pPr>
        <w:pStyle w:val="Tekstpodstawowywcity"/>
        <w:jc w:val="left"/>
        <w:rPr>
          <w:sz w:val="24"/>
        </w:rPr>
      </w:pPr>
      <w:r>
        <w:rPr>
          <w:sz w:val="24"/>
        </w:rPr>
        <w:t>Ocena celowości udzielenia formy pomocy wskazanej we wniosku:</w:t>
      </w:r>
    </w:p>
    <w:p w:rsidR="003476FC" w:rsidRDefault="003476FC">
      <w:pPr>
        <w:pStyle w:val="Tekstpodstawowywcity"/>
        <w:jc w:val="left"/>
        <w:rPr>
          <w:sz w:val="24"/>
        </w:rPr>
      </w:pPr>
    </w:p>
    <w:p w:rsidR="003476FC" w:rsidRDefault="003476FC" w:rsidP="003476FC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476FC" w:rsidRDefault="003476FC" w:rsidP="003476FC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476FC" w:rsidRDefault="003476FC" w:rsidP="003476FC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476FC" w:rsidRDefault="003476FC" w:rsidP="003476FC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476FC" w:rsidRDefault="003476FC" w:rsidP="003476FC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476FC" w:rsidRDefault="003476FC" w:rsidP="003476FC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476FC" w:rsidRDefault="003476FC">
      <w:pPr>
        <w:pStyle w:val="Tekstpodstawowywcity"/>
        <w:jc w:val="left"/>
        <w:rPr>
          <w:sz w:val="24"/>
        </w:rPr>
      </w:pPr>
    </w:p>
    <w:p w:rsidR="003476FC" w:rsidRDefault="003476FC">
      <w:pPr>
        <w:pStyle w:val="Tekstpodstawowywcity"/>
        <w:jc w:val="left"/>
        <w:rPr>
          <w:sz w:val="24"/>
        </w:rPr>
      </w:pPr>
    </w:p>
    <w:p w:rsidR="003476FC" w:rsidRDefault="003476FC">
      <w:pPr>
        <w:pStyle w:val="Tekstpodstawowywcity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_______________________</w:t>
      </w:r>
    </w:p>
    <w:p w:rsidR="003476FC" w:rsidRDefault="003476FC">
      <w:pPr>
        <w:pStyle w:val="Tekstpodstawowywcity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 w:rsidRPr="003476FC">
        <w:rPr>
          <w:sz w:val="20"/>
        </w:rPr>
        <w:t>(podpis pracownika PUP)</w:t>
      </w:r>
    </w:p>
    <w:p w:rsidR="003476FC" w:rsidRDefault="003476FC">
      <w:pPr>
        <w:pStyle w:val="Tekstpodstawowywcity"/>
        <w:jc w:val="left"/>
        <w:rPr>
          <w:sz w:val="20"/>
        </w:rPr>
      </w:pPr>
    </w:p>
    <w:p w:rsidR="003476FC" w:rsidRPr="003476FC" w:rsidRDefault="003476FC">
      <w:pPr>
        <w:pStyle w:val="Tekstpodstawowywcity"/>
        <w:jc w:val="left"/>
        <w:rPr>
          <w:sz w:val="24"/>
          <w:szCs w:val="24"/>
        </w:rPr>
      </w:pPr>
    </w:p>
    <w:p w:rsidR="003476FC" w:rsidRPr="003476FC" w:rsidRDefault="003476FC">
      <w:pPr>
        <w:pStyle w:val="Tekstpodstawowywcity"/>
        <w:jc w:val="left"/>
        <w:rPr>
          <w:sz w:val="24"/>
          <w:szCs w:val="24"/>
        </w:rPr>
      </w:pPr>
      <w:r w:rsidRPr="003476FC">
        <w:rPr>
          <w:sz w:val="24"/>
          <w:szCs w:val="24"/>
        </w:rPr>
        <w:t xml:space="preserve">Wniosek został rozpatrzony: </w:t>
      </w:r>
    </w:p>
    <w:p w:rsidR="003476FC" w:rsidRDefault="003476FC">
      <w:pPr>
        <w:pStyle w:val="Tekstpodstawowywcity"/>
        <w:jc w:val="left"/>
        <w:rPr>
          <w:sz w:val="20"/>
        </w:rPr>
      </w:pPr>
    </w:p>
    <w:p w:rsidR="003476FC" w:rsidRDefault="00EC4A96">
      <w:pPr>
        <w:pStyle w:val="Tekstpodstawowywcity"/>
        <w:jc w:val="left"/>
        <w:rPr>
          <w:sz w:val="20"/>
        </w:rPr>
      </w:pPr>
      <w:r>
        <w:rPr>
          <w:noProof/>
          <w:sz w:val="20"/>
          <w:lang w:eastAsia="pl-PL"/>
        </w:rPr>
        <w:pict>
          <v:rect id="_x0000_s1028" style="position:absolute;margin-left:319.1pt;margin-top:7.4pt;width:26.25pt;height:21.75pt;z-index:2"/>
        </w:pict>
      </w:r>
      <w:r>
        <w:rPr>
          <w:noProof/>
          <w:sz w:val="20"/>
          <w:lang w:eastAsia="pl-PL"/>
        </w:rPr>
        <w:pict>
          <v:rect id="_x0000_s1027" style="position:absolute;margin-left:143.6pt;margin-top:7.4pt;width:26.25pt;height:21.75pt;z-index:1"/>
        </w:pict>
      </w:r>
    </w:p>
    <w:p w:rsidR="003476FC" w:rsidRDefault="003476FC">
      <w:pPr>
        <w:pStyle w:val="Tekstpodstawowywcity"/>
        <w:jc w:val="left"/>
        <w:rPr>
          <w:sz w:val="20"/>
        </w:rPr>
      </w:pPr>
      <w:r>
        <w:rPr>
          <w:sz w:val="20"/>
        </w:rPr>
        <w:t xml:space="preserve">                         POZYTYWNIE                                           NEGATYWNIE </w:t>
      </w:r>
    </w:p>
    <w:p w:rsidR="003476FC" w:rsidRDefault="003476FC">
      <w:pPr>
        <w:pStyle w:val="Tekstpodstawowywcity"/>
        <w:jc w:val="left"/>
        <w:rPr>
          <w:sz w:val="20"/>
        </w:rPr>
      </w:pPr>
    </w:p>
    <w:p w:rsidR="003476FC" w:rsidRDefault="003476FC">
      <w:pPr>
        <w:pStyle w:val="Tekstpodstawowywcity"/>
        <w:jc w:val="left"/>
        <w:rPr>
          <w:sz w:val="20"/>
        </w:rPr>
      </w:pPr>
    </w:p>
    <w:p w:rsidR="003476FC" w:rsidRDefault="003476FC">
      <w:pPr>
        <w:pStyle w:val="Tekstpodstawowywcity"/>
        <w:jc w:val="left"/>
        <w:rPr>
          <w:sz w:val="20"/>
        </w:rPr>
      </w:pPr>
    </w:p>
    <w:p w:rsidR="003476FC" w:rsidRDefault="003476FC">
      <w:pPr>
        <w:pStyle w:val="Tekstpodstawowywcity"/>
        <w:jc w:val="left"/>
        <w:rPr>
          <w:sz w:val="20"/>
        </w:rPr>
      </w:pPr>
    </w:p>
    <w:p w:rsidR="003476FC" w:rsidRDefault="003476FC">
      <w:pPr>
        <w:pStyle w:val="Tekstpodstawowywcity"/>
        <w:jc w:val="left"/>
        <w:rPr>
          <w:sz w:val="20"/>
        </w:rPr>
      </w:pPr>
    </w:p>
    <w:p w:rsidR="003476FC" w:rsidRDefault="003476FC">
      <w:pPr>
        <w:pStyle w:val="Tekstpodstawowywcity"/>
        <w:jc w:val="left"/>
        <w:rPr>
          <w:sz w:val="20"/>
        </w:rPr>
      </w:pPr>
    </w:p>
    <w:p w:rsidR="003476FC" w:rsidRDefault="003476FC" w:rsidP="003476FC">
      <w:pPr>
        <w:pStyle w:val="Tekstpodstawowywcity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_______________________</w:t>
      </w:r>
    </w:p>
    <w:p w:rsidR="003476FC" w:rsidRDefault="003476FC" w:rsidP="003476FC">
      <w:pPr>
        <w:pStyle w:val="Tekstpodstawowywcity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72021F">
        <w:rPr>
          <w:sz w:val="20"/>
        </w:rPr>
        <w:t xml:space="preserve">         </w:t>
      </w:r>
      <w:r>
        <w:rPr>
          <w:sz w:val="20"/>
        </w:rPr>
        <w:t xml:space="preserve">    (podpis </w:t>
      </w:r>
      <w:r w:rsidR="0072021F">
        <w:rPr>
          <w:sz w:val="20"/>
        </w:rPr>
        <w:t>Starosty</w:t>
      </w:r>
      <w:r w:rsidRPr="003476FC">
        <w:rPr>
          <w:sz w:val="20"/>
        </w:rPr>
        <w:t>)</w:t>
      </w:r>
    </w:p>
    <w:p w:rsidR="003476FC" w:rsidRPr="003476FC" w:rsidRDefault="003476FC">
      <w:pPr>
        <w:pStyle w:val="Tekstpodstawowywcity"/>
        <w:jc w:val="left"/>
        <w:rPr>
          <w:sz w:val="20"/>
        </w:rPr>
      </w:pPr>
    </w:p>
    <w:p w:rsidR="004E5FBD" w:rsidRDefault="004E5FBD">
      <w:pPr>
        <w:pStyle w:val="Tekstpodstawowywcity"/>
        <w:jc w:val="left"/>
        <w:rPr>
          <w:i/>
          <w:sz w:val="24"/>
        </w:rPr>
      </w:pPr>
    </w:p>
    <w:p w:rsidR="00841DAB" w:rsidRDefault="00841DAB">
      <w:pPr>
        <w:pStyle w:val="Tekstpodstawowywcity"/>
        <w:jc w:val="left"/>
        <w:rPr>
          <w:i/>
          <w:sz w:val="24"/>
        </w:rPr>
      </w:pPr>
    </w:p>
    <w:p w:rsidR="00841DAB" w:rsidRDefault="00841DAB">
      <w:pPr>
        <w:pStyle w:val="Tekstpodstawowywcity"/>
        <w:jc w:val="left"/>
        <w:rPr>
          <w:i/>
          <w:sz w:val="24"/>
        </w:rPr>
      </w:pPr>
    </w:p>
    <w:p w:rsidR="00841DAB" w:rsidRDefault="00841DAB">
      <w:pPr>
        <w:pStyle w:val="Tekstpodstawowywcity"/>
        <w:jc w:val="left"/>
        <w:rPr>
          <w:i/>
          <w:sz w:val="24"/>
        </w:rPr>
      </w:pPr>
    </w:p>
    <w:p w:rsidR="00841DAB" w:rsidRDefault="00841DAB">
      <w:pPr>
        <w:pStyle w:val="Tekstpodstawowywcity"/>
        <w:jc w:val="left"/>
        <w:rPr>
          <w:i/>
          <w:sz w:val="24"/>
        </w:rPr>
      </w:pPr>
    </w:p>
    <w:p w:rsidR="00841DAB" w:rsidRDefault="00841DAB">
      <w:pPr>
        <w:pStyle w:val="Tekstpodstawowywcity"/>
        <w:jc w:val="left"/>
        <w:rPr>
          <w:i/>
          <w:sz w:val="24"/>
        </w:rPr>
      </w:pPr>
    </w:p>
    <w:p w:rsidR="00841DAB" w:rsidRDefault="00841DAB">
      <w:pPr>
        <w:pStyle w:val="Tekstpodstawowywcity"/>
        <w:jc w:val="left"/>
        <w:rPr>
          <w:i/>
          <w:sz w:val="24"/>
        </w:rPr>
      </w:pPr>
    </w:p>
    <w:p w:rsidR="00841DAB" w:rsidRDefault="00841DAB">
      <w:pPr>
        <w:pStyle w:val="Tekstpodstawowywcity"/>
        <w:jc w:val="left"/>
        <w:rPr>
          <w:i/>
          <w:sz w:val="24"/>
        </w:rPr>
      </w:pPr>
    </w:p>
    <w:p w:rsidR="00841DAB" w:rsidRDefault="00841DAB">
      <w:pPr>
        <w:pStyle w:val="Tekstpodstawowywcity"/>
        <w:jc w:val="left"/>
        <w:rPr>
          <w:i/>
          <w:sz w:val="24"/>
        </w:rPr>
      </w:pPr>
    </w:p>
    <w:p w:rsidR="00841DAB" w:rsidRDefault="00841DAB">
      <w:pPr>
        <w:pStyle w:val="Tekstpodstawowywcity"/>
        <w:jc w:val="left"/>
        <w:rPr>
          <w:i/>
          <w:sz w:val="24"/>
        </w:rPr>
      </w:pPr>
    </w:p>
    <w:p w:rsidR="00841DAB" w:rsidRDefault="00841DAB">
      <w:pPr>
        <w:pStyle w:val="Tekstpodstawowywcity"/>
        <w:jc w:val="left"/>
        <w:rPr>
          <w:i/>
          <w:sz w:val="24"/>
        </w:rPr>
      </w:pPr>
    </w:p>
    <w:p w:rsidR="00841DAB" w:rsidRDefault="00841DAB">
      <w:pPr>
        <w:pStyle w:val="Tekstpodstawowywcity"/>
        <w:jc w:val="left"/>
        <w:rPr>
          <w:i/>
          <w:sz w:val="24"/>
        </w:rPr>
      </w:pPr>
    </w:p>
    <w:p w:rsidR="00841DAB" w:rsidRDefault="00841DAB">
      <w:pPr>
        <w:pStyle w:val="Tekstpodstawowywcity"/>
        <w:jc w:val="left"/>
        <w:rPr>
          <w:i/>
          <w:sz w:val="24"/>
        </w:rPr>
      </w:pPr>
    </w:p>
    <w:p w:rsidR="00841DAB" w:rsidRDefault="00841DAB">
      <w:pPr>
        <w:pStyle w:val="Tekstpodstawowywcity"/>
        <w:jc w:val="left"/>
        <w:rPr>
          <w:i/>
          <w:sz w:val="24"/>
        </w:rPr>
      </w:pPr>
    </w:p>
    <w:p w:rsidR="00841DAB" w:rsidRDefault="00841DAB">
      <w:pPr>
        <w:pStyle w:val="Tekstpodstawowywcity"/>
        <w:jc w:val="left"/>
        <w:rPr>
          <w:i/>
          <w:sz w:val="24"/>
        </w:rPr>
      </w:pPr>
    </w:p>
    <w:p w:rsidR="00841DAB" w:rsidRDefault="00841DAB">
      <w:pPr>
        <w:pStyle w:val="Tekstpodstawowywcity"/>
        <w:jc w:val="left"/>
        <w:rPr>
          <w:i/>
          <w:sz w:val="24"/>
        </w:rPr>
      </w:pPr>
    </w:p>
    <w:p w:rsidR="00841DAB" w:rsidRDefault="00841DAB">
      <w:pPr>
        <w:pStyle w:val="Tekstpodstawowywcity"/>
        <w:jc w:val="left"/>
        <w:rPr>
          <w:i/>
          <w:sz w:val="24"/>
        </w:rPr>
      </w:pPr>
    </w:p>
    <w:p w:rsidR="00841DAB" w:rsidRDefault="00841DAB">
      <w:pPr>
        <w:pStyle w:val="Tekstpodstawowywcity"/>
        <w:jc w:val="left"/>
        <w:rPr>
          <w:i/>
          <w:sz w:val="24"/>
        </w:rPr>
      </w:pPr>
    </w:p>
    <w:p w:rsidR="00841DAB" w:rsidRDefault="00841DAB">
      <w:pPr>
        <w:pStyle w:val="Tekstpodstawowywcity"/>
        <w:jc w:val="left"/>
        <w:rPr>
          <w:i/>
          <w:sz w:val="24"/>
        </w:rPr>
      </w:pPr>
    </w:p>
    <w:p w:rsidR="00841DAB" w:rsidRDefault="00841DAB" w:rsidP="00841DAB">
      <w:pPr>
        <w:pStyle w:val="Tekstpodstawowywcity2"/>
        <w:ind w:left="0"/>
        <w:rPr>
          <w:rFonts w:ascii="Arial" w:hAnsi="Arial"/>
          <w:sz w:val="22"/>
        </w:rPr>
      </w:pPr>
    </w:p>
    <w:p w:rsidR="00841DAB" w:rsidRDefault="00841DAB" w:rsidP="00841DAB">
      <w:pPr>
        <w:pStyle w:val="Tekstpodstawowywcity2"/>
        <w:ind w:left="0"/>
        <w:rPr>
          <w:rFonts w:ascii="Arial" w:hAnsi="Arial"/>
          <w:sz w:val="22"/>
        </w:rPr>
      </w:pPr>
    </w:p>
    <w:p w:rsidR="00EF7C6C" w:rsidRDefault="00EF7C6C" w:rsidP="00EF7C6C">
      <w:pPr>
        <w:ind w:left="5103"/>
        <w:jc w:val="right"/>
        <w:rPr>
          <w:sz w:val="24"/>
          <w:szCs w:val="24"/>
        </w:rPr>
      </w:pPr>
      <w:r w:rsidRPr="00EF7C6C">
        <w:rPr>
          <w:sz w:val="24"/>
          <w:szCs w:val="24"/>
        </w:rPr>
        <w:lastRenderedPageBreak/>
        <w:t>Załącznik nr 1</w:t>
      </w:r>
      <w:r>
        <w:rPr>
          <w:sz w:val="24"/>
          <w:szCs w:val="24"/>
        </w:rPr>
        <w:t>a</w:t>
      </w:r>
      <w:r w:rsidRPr="00EF7C6C">
        <w:rPr>
          <w:sz w:val="24"/>
          <w:szCs w:val="24"/>
        </w:rPr>
        <w:t xml:space="preserve"> do Regulaminu</w:t>
      </w:r>
    </w:p>
    <w:p w:rsidR="00EF7C6C" w:rsidRPr="00EF7C6C" w:rsidRDefault="00EF7C6C" w:rsidP="00EF7C6C">
      <w:pPr>
        <w:ind w:left="5103"/>
        <w:jc w:val="right"/>
        <w:rPr>
          <w:sz w:val="24"/>
          <w:szCs w:val="24"/>
        </w:rPr>
      </w:pPr>
    </w:p>
    <w:p w:rsidR="00841DAB" w:rsidRDefault="00841DAB" w:rsidP="00841DAB">
      <w:pPr>
        <w:pStyle w:val="Tekstpodstawowywcity2"/>
        <w:spacing w:after="0" w:line="240" w:lineRule="auto"/>
        <w:ind w:left="0"/>
        <w:rPr>
          <w:rFonts w:ascii="Arial" w:hAnsi="Arial"/>
          <w:sz w:val="22"/>
        </w:rPr>
      </w:pPr>
    </w:p>
    <w:p w:rsidR="00841DAB" w:rsidRDefault="00841DAB" w:rsidP="00841DAB">
      <w:pPr>
        <w:pStyle w:val="Tekstpodstawowywcity2"/>
        <w:spacing w:after="0" w:line="240" w:lineRule="auto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</w:t>
      </w:r>
    </w:p>
    <w:p w:rsidR="00841DAB" w:rsidRDefault="00841DAB" w:rsidP="00841DAB">
      <w:pPr>
        <w:pStyle w:val="Tekstpodstawowywcity2"/>
        <w:spacing w:after="0" w:line="240" w:lineRule="auto"/>
        <w:ind w:left="0"/>
        <w:rPr>
          <w:rFonts w:ascii="Trebuchet MS" w:hAnsi="Trebuchet MS"/>
          <w:b/>
          <w:sz w:val="22"/>
        </w:rPr>
      </w:pPr>
      <w:r>
        <w:rPr>
          <w:rFonts w:ascii="Arial" w:hAnsi="Arial"/>
        </w:rPr>
        <w:t xml:space="preserve">       pieczęć pracodawcy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miejscowość, data</w:t>
      </w:r>
    </w:p>
    <w:p w:rsidR="00841DAB" w:rsidRDefault="00841DAB" w:rsidP="00841DAB">
      <w:pPr>
        <w:pStyle w:val="Tekstpodstawowywcity2"/>
        <w:spacing w:after="0" w:line="240" w:lineRule="auto"/>
        <w:jc w:val="center"/>
        <w:rPr>
          <w:rFonts w:ascii="Arial" w:hAnsi="Arial"/>
          <w:b/>
          <w:sz w:val="22"/>
        </w:rPr>
      </w:pPr>
    </w:p>
    <w:p w:rsidR="00841DAB" w:rsidRDefault="00841DAB" w:rsidP="00841DAB">
      <w:pPr>
        <w:pStyle w:val="Tekstpodstawowywcity2"/>
        <w:spacing w:after="0" w:line="240" w:lineRule="auto"/>
        <w:ind w:left="4956" w:firstLine="708"/>
        <w:rPr>
          <w:rFonts w:ascii="Arial" w:hAnsi="Arial"/>
          <w:b/>
          <w:szCs w:val="24"/>
        </w:rPr>
      </w:pPr>
    </w:p>
    <w:p w:rsidR="00841DAB" w:rsidRDefault="00841DAB" w:rsidP="00841DAB">
      <w:pPr>
        <w:pStyle w:val="Tekstpodstawowywcity2"/>
        <w:spacing w:after="0" w:line="240" w:lineRule="auto"/>
        <w:ind w:left="4956" w:firstLine="708"/>
        <w:rPr>
          <w:rFonts w:ascii="Arial" w:hAnsi="Arial"/>
          <w:b/>
          <w:szCs w:val="24"/>
        </w:rPr>
      </w:pPr>
    </w:p>
    <w:p w:rsidR="00841DAB" w:rsidRDefault="00841DAB" w:rsidP="00841DAB">
      <w:pPr>
        <w:pStyle w:val="Tekstpodstawowywcity2"/>
        <w:spacing w:after="0" w:line="240" w:lineRule="auto"/>
        <w:ind w:left="4956" w:firstLine="708"/>
        <w:rPr>
          <w:rFonts w:ascii="Arial" w:hAnsi="Arial"/>
          <w:b/>
          <w:szCs w:val="24"/>
        </w:rPr>
      </w:pPr>
    </w:p>
    <w:p w:rsidR="00841DAB" w:rsidRDefault="00841DAB" w:rsidP="00841DAB">
      <w:pPr>
        <w:pStyle w:val="Tekstpodstawowywcity2"/>
        <w:spacing w:after="0" w:line="240" w:lineRule="auto"/>
        <w:ind w:left="4956" w:firstLine="708"/>
        <w:rPr>
          <w:rFonts w:ascii="Arial" w:hAnsi="Arial"/>
          <w:b/>
          <w:szCs w:val="24"/>
        </w:rPr>
      </w:pPr>
    </w:p>
    <w:p w:rsidR="00841DAB" w:rsidRDefault="00841DAB" w:rsidP="00841DAB">
      <w:pPr>
        <w:pStyle w:val="Tekstpodstawowywcity2"/>
        <w:spacing w:after="0" w:line="240" w:lineRule="auto"/>
        <w:ind w:left="4956" w:firstLine="708"/>
        <w:rPr>
          <w:rFonts w:ascii="Arial" w:hAnsi="Arial"/>
          <w:b/>
          <w:szCs w:val="24"/>
        </w:rPr>
      </w:pPr>
    </w:p>
    <w:p w:rsidR="00841DAB" w:rsidRPr="00841DAB" w:rsidRDefault="00841DAB" w:rsidP="00841DAB">
      <w:pPr>
        <w:pStyle w:val="Tekstpodstawowywcity2"/>
        <w:spacing w:after="0" w:line="240" w:lineRule="auto"/>
        <w:ind w:left="4956" w:firstLine="708"/>
        <w:rPr>
          <w:rFonts w:ascii="Arial" w:hAnsi="Arial"/>
          <w:b/>
          <w:sz w:val="28"/>
          <w:szCs w:val="28"/>
        </w:rPr>
      </w:pPr>
      <w:r w:rsidRPr="00841DAB">
        <w:rPr>
          <w:rFonts w:ascii="Arial" w:hAnsi="Arial"/>
          <w:b/>
          <w:sz w:val="28"/>
          <w:szCs w:val="28"/>
        </w:rPr>
        <w:t>Starosta</w:t>
      </w:r>
    </w:p>
    <w:p w:rsidR="00841DAB" w:rsidRPr="00841DAB" w:rsidRDefault="00841DAB" w:rsidP="00841DAB">
      <w:pPr>
        <w:pStyle w:val="Tekstpodstawowywcity2"/>
        <w:spacing w:after="0" w:line="240" w:lineRule="auto"/>
        <w:ind w:left="4956" w:firstLine="708"/>
        <w:rPr>
          <w:rFonts w:ascii="Arial" w:hAnsi="Arial"/>
          <w:b/>
          <w:sz w:val="28"/>
          <w:szCs w:val="28"/>
        </w:rPr>
      </w:pPr>
      <w:r w:rsidRPr="00841DAB">
        <w:rPr>
          <w:rFonts w:ascii="Arial" w:hAnsi="Arial"/>
          <w:b/>
          <w:sz w:val="28"/>
          <w:szCs w:val="28"/>
        </w:rPr>
        <w:t>Powiatu Strzeleckiego</w:t>
      </w:r>
    </w:p>
    <w:p w:rsidR="00841DAB" w:rsidRPr="00841DAB" w:rsidRDefault="00841DAB" w:rsidP="00841DAB">
      <w:pPr>
        <w:pStyle w:val="Tekstpodstawowywcity2"/>
        <w:spacing w:after="0" w:line="240" w:lineRule="auto"/>
        <w:ind w:left="4956" w:firstLine="708"/>
        <w:rPr>
          <w:rFonts w:ascii="Arial" w:hAnsi="Arial"/>
          <w:b/>
          <w:sz w:val="28"/>
          <w:szCs w:val="28"/>
        </w:rPr>
      </w:pPr>
    </w:p>
    <w:p w:rsidR="00841DAB" w:rsidRDefault="00841DAB" w:rsidP="00841DAB">
      <w:pPr>
        <w:pStyle w:val="Tekstpodstawowywcity2"/>
        <w:spacing w:after="0" w:line="240" w:lineRule="auto"/>
        <w:ind w:left="4956" w:firstLine="708"/>
        <w:rPr>
          <w:rFonts w:ascii="Arial" w:hAnsi="Arial"/>
          <w:b/>
          <w:szCs w:val="24"/>
        </w:rPr>
      </w:pPr>
    </w:p>
    <w:p w:rsidR="00841DAB" w:rsidRDefault="00841DAB" w:rsidP="00841DAB">
      <w:pPr>
        <w:pStyle w:val="Tekstpodstawowywcity2"/>
        <w:spacing w:after="0" w:line="240" w:lineRule="auto"/>
        <w:ind w:left="4956" w:firstLine="708"/>
        <w:rPr>
          <w:rFonts w:ascii="Arial" w:hAnsi="Arial"/>
          <w:b/>
          <w:szCs w:val="24"/>
        </w:rPr>
      </w:pPr>
    </w:p>
    <w:p w:rsidR="00841DAB" w:rsidRDefault="00841DAB" w:rsidP="00841DAB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sz w:val="28"/>
        </w:rPr>
      </w:pPr>
      <w:r w:rsidRPr="00BE2238">
        <w:rPr>
          <w:rFonts w:ascii="Arial" w:hAnsi="Arial" w:cs="Arial"/>
          <w:b/>
          <w:sz w:val="28"/>
        </w:rPr>
        <w:t>Deklaracja pracodawcy</w:t>
      </w:r>
    </w:p>
    <w:p w:rsidR="00841DAB" w:rsidRDefault="00841DAB" w:rsidP="00841DAB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sz w:val="28"/>
        </w:rPr>
      </w:pPr>
    </w:p>
    <w:p w:rsidR="00841DAB" w:rsidRPr="00BE2238" w:rsidRDefault="00841DAB" w:rsidP="00841DAB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sz w:val="22"/>
        </w:rPr>
      </w:pPr>
    </w:p>
    <w:p w:rsidR="00841DAB" w:rsidRDefault="00841DAB" w:rsidP="00841DAB">
      <w:pPr>
        <w:pStyle w:val="Tekstpodstawowywcity2"/>
        <w:spacing w:after="0" w:line="240" w:lineRule="auto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841DAB" w:rsidRDefault="00841DAB" w:rsidP="00841DAB">
      <w:pPr>
        <w:pStyle w:val="Tekstpodstawowywcity2"/>
        <w:spacing w:before="120" w:after="0" w:line="240" w:lineRule="auto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841DAB" w:rsidRDefault="00841DAB" w:rsidP="00841DAB">
      <w:pPr>
        <w:pStyle w:val="Tekstpodstawowywcity2"/>
        <w:spacing w:after="0" w:line="240" w:lineRule="auto"/>
        <w:ind w:left="0"/>
        <w:jc w:val="center"/>
        <w:rPr>
          <w:rFonts w:ascii="Arial" w:hAnsi="Arial"/>
          <w:sz w:val="22"/>
        </w:rPr>
      </w:pPr>
      <w:r>
        <w:rPr>
          <w:rFonts w:ascii="Arial" w:hAnsi="Arial"/>
        </w:rPr>
        <w:t>(nazwa i adres pracodawcy)</w:t>
      </w:r>
    </w:p>
    <w:p w:rsidR="00841DAB" w:rsidRDefault="00841DAB" w:rsidP="00841DAB">
      <w:pPr>
        <w:pStyle w:val="Tekstpodstawowywcity2"/>
        <w:spacing w:before="120" w:after="0" w:line="240" w:lineRule="auto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nr telefonu ..................................... NIP .....................................................................................</w:t>
      </w:r>
    </w:p>
    <w:p w:rsidR="00841DAB" w:rsidRDefault="00841DAB" w:rsidP="00841DAB">
      <w:pPr>
        <w:pStyle w:val="Tekstpodstawowywcity2"/>
        <w:spacing w:before="120" w:after="0" w:line="240" w:lineRule="auto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Regon .................................................... EKD ...........................................................................</w:t>
      </w:r>
    </w:p>
    <w:p w:rsidR="00841DAB" w:rsidRDefault="00841DAB" w:rsidP="00841DAB">
      <w:pPr>
        <w:pStyle w:val="Tekstpodstawowywcity2"/>
        <w:spacing w:before="120" w:after="0" w:line="240" w:lineRule="auto"/>
        <w:ind w:left="0"/>
        <w:rPr>
          <w:rFonts w:ascii="Arial" w:hAnsi="Arial"/>
        </w:rPr>
      </w:pPr>
      <w:r>
        <w:rPr>
          <w:rFonts w:ascii="Arial" w:hAnsi="Arial"/>
          <w:sz w:val="22"/>
        </w:rPr>
        <w:t>zamierzam zatrudnić  Pana/i ....................................................................................</w:t>
      </w:r>
    </w:p>
    <w:p w:rsidR="00841DAB" w:rsidRDefault="00841DAB" w:rsidP="00841DAB">
      <w:pPr>
        <w:pStyle w:val="Tekstpodstawowywcity2"/>
        <w:spacing w:before="120" w:after="0" w:line="240" w:lineRule="auto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zamieszkałego/</w:t>
      </w:r>
      <w:proofErr w:type="spellStart"/>
      <w:r>
        <w:rPr>
          <w:rFonts w:ascii="Arial" w:hAnsi="Arial"/>
          <w:sz w:val="22"/>
        </w:rPr>
        <w:t>łej</w:t>
      </w:r>
      <w:proofErr w:type="spellEnd"/>
      <w:r>
        <w:rPr>
          <w:rFonts w:ascii="Arial" w:hAnsi="Arial"/>
          <w:sz w:val="22"/>
        </w:rPr>
        <w:t xml:space="preserve"> ......................................................................................................................</w:t>
      </w:r>
    </w:p>
    <w:p w:rsidR="00841DAB" w:rsidRDefault="00841DAB" w:rsidP="00841DAB">
      <w:pPr>
        <w:pStyle w:val="Tekstpodstawowywcity2"/>
        <w:spacing w:before="120" w:after="0" w:line="240" w:lineRule="auto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 stanowisku ............................................................................................................................</w:t>
      </w:r>
    </w:p>
    <w:p w:rsidR="00841DAB" w:rsidRDefault="00841DAB" w:rsidP="00841DAB">
      <w:pPr>
        <w:pStyle w:val="Tekstpodstawowywcity2"/>
        <w:spacing w:after="0" w:line="240" w:lineRule="auto"/>
        <w:ind w:left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(nazwa stanowiska pracy)</w:t>
      </w:r>
    </w:p>
    <w:p w:rsidR="00841DAB" w:rsidRDefault="00841DAB" w:rsidP="00841DAB">
      <w:pPr>
        <w:pStyle w:val="Tekstpodstawowywcity2"/>
        <w:spacing w:before="360" w:after="0" w:line="240" w:lineRule="auto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  ciągu 30 dni po ukończeniu studiów podyplomowych……….................................................</w:t>
      </w:r>
    </w:p>
    <w:p w:rsidR="00841DAB" w:rsidRDefault="00841DAB" w:rsidP="00841DAB">
      <w:pPr>
        <w:pStyle w:val="Tekstpodstawowywcity2"/>
        <w:spacing w:before="120" w:after="0" w:line="240" w:lineRule="auto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841DAB" w:rsidRDefault="00841DAB" w:rsidP="00841DAB">
      <w:pPr>
        <w:pStyle w:val="Tekstpodstawowywcity2"/>
        <w:spacing w:after="0" w:line="240" w:lineRule="auto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(kierunek studiów podyplomowych)</w:t>
      </w:r>
    </w:p>
    <w:p w:rsidR="00841DAB" w:rsidRDefault="00841DAB" w:rsidP="00841DAB">
      <w:pPr>
        <w:pStyle w:val="Tekstpodstawowywcity2"/>
        <w:spacing w:after="0" w:line="240" w:lineRule="auto"/>
        <w:ind w:left="0"/>
        <w:rPr>
          <w:rFonts w:ascii="Arial" w:hAnsi="Arial"/>
          <w:sz w:val="22"/>
        </w:rPr>
      </w:pPr>
    </w:p>
    <w:p w:rsidR="00841DAB" w:rsidRDefault="00841DAB" w:rsidP="00841DAB">
      <w:pPr>
        <w:pStyle w:val="Tekstpodstawowywcity2"/>
        <w:spacing w:after="0" w:line="240" w:lineRule="auto"/>
        <w:ind w:left="0"/>
        <w:rPr>
          <w:rFonts w:ascii="Arial" w:hAnsi="Arial"/>
          <w:sz w:val="22"/>
        </w:rPr>
      </w:pPr>
    </w:p>
    <w:p w:rsidR="00841DAB" w:rsidRDefault="00841DAB" w:rsidP="00841DAB">
      <w:pPr>
        <w:pStyle w:val="Tekstpodstawowywcity2"/>
        <w:spacing w:after="0" w:line="240" w:lineRule="auto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 okres co najmniej …….. miesięcy.</w:t>
      </w:r>
    </w:p>
    <w:p w:rsidR="00841DAB" w:rsidRDefault="00841DAB" w:rsidP="00841DAB">
      <w:pPr>
        <w:pStyle w:val="Tekstpodstawowywcity2"/>
        <w:spacing w:after="0" w:line="240" w:lineRule="auto"/>
        <w:ind w:left="0"/>
        <w:rPr>
          <w:rFonts w:ascii="Arial" w:hAnsi="Arial"/>
          <w:sz w:val="22"/>
        </w:rPr>
      </w:pPr>
    </w:p>
    <w:p w:rsidR="00841DAB" w:rsidRDefault="00841DAB" w:rsidP="00841DAB">
      <w:pPr>
        <w:pStyle w:val="Tekstpodstawowywcity2"/>
        <w:spacing w:after="0" w:line="240" w:lineRule="auto"/>
        <w:ind w:left="0"/>
        <w:rPr>
          <w:rFonts w:ascii="Arial" w:hAnsi="Arial"/>
          <w:b/>
          <w:sz w:val="14"/>
        </w:rPr>
      </w:pPr>
    </w:p>
    <w:p w:rsidR="00841DAB" w:rsidRDefault="00841DAB" w:rsidP="00841DAB">
      <w:pPr>
        <w:pStyle w:val="Tekstpodstawowywcity2"/>
        <w:spacing w:after="0" w:line="240" w:lineRule="auto"/>
        <w:ind w:left="0"/>
        <w:rPr>
          <w:rFonts w:ascii="Arial" w:hAnsi="Arial"/>
          <w:b/>
          <w:sz w:val="22"/>
        </w:rPr>
      </w:pPr>
    </w:p>
    <w:p w:rsidR="00841DAB" w:rsidRDefault="00841DAB" w:rsidP="00841DAB">
      <w:pPr>
        <w:pStyle w:val="Tekstpodstawowywcity2"/>
        <w:spacing w:after="0" w:line="240" w:lineRule="auto"/>
        <w:ind w:left="0"/>
        <w:rPr>
          <w:rFonts w:ascii="Arial" w:hAnsi="Arial"/>
          <w:b/>
          <w:sz w:val="22"/>
        </w:rPr>
      </w:pPr>
    </w:p>
    <w:p w:rsidR="00841DAB" w:rsidRDefault="00841DAB" w:rsidP="00841DAB">
      <w:pPr>
        <w:pStyle w:val="Tekstpodstawowywcity2"/>
        <w:spacing w:after="0" w:line="240" w:lineRule="auto"/>
        <w:ind w:left="0"/>
        <w:rPr>
          <w:rFonts w:ascii="Arial" w:hAnsi="Arial"/>
          <w:b/>
          <w:sz w:val="22"/>
        </w:rPr>
      </w:pPr>
    </w:p>
    <w:p w:rsidR="00841DAB" w:rsidRDefault="00841DAB" w:rsidP="00841DAB">
      <w:pPr>
        <w:pStyle w:val="Tekstpodstawowywcity2"/>
        <w:spacing w:after="0" w:line="240" w:lineRule="auto"/>
        <w:ind w:left="0"/>
        <w:rPr>
          <w:rFonts w:ascii="Arial" w:hAnsi="Arial"/>
          <w:b/>
          <w:sz w:val="22"/>
        </w:rPr>
      </w:pPr>
    </w:p>
    <w:p w:rsidR="00841DAB" w:rsidRDefault="00841DAB" w:rsidP="00841DAB">
      <w:pPr>
        <w:pStyle w:val="Tekstpodstawowywcity2"/>
        <w:spacing w:after="0" w:line="240" w:lineRule="auto"/>
        <w:ind w:left="4248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</w:t>
      </w:r>
    </w:p>
    <w:p w:rsidR="00841DAB" w:rsidRDefault="00841DAB" w:rsidP="00841DAB">
      <w:pPr>
        <w:pStyle w:val="Tekstpodstawowywcity2"/>
        <w:spacing w:after="0" w:line="240" w:lineRule="auto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</w:rPr>
        <w:t>podpis i pieczątka osoby upoważnionej</w:t>
      </w:r>
    </w:p>
    <w:p w:rsidR="00841DAB" w:rsidRDefault="00841DAB" w:rsidP="00841DAB">
      <w:pPr>
        <w:pStyle w:val="Tekstpodstawowywcity2"/>
        <w:spacing w:after="0" w:line="240" w:lineRule="auto"/>
        <w:ind w:left="0"/>
        <w:rPr>
          <w:rFonts w:ascii="Arial" w:hAnsi="Arial"/>
          <w:sz w:val="22"/>
        </w:rPr>
      </w:pPr>
    </w:p>
    <w:p w:rsidR="00841DAB" w:rsidRDefault="00841DAB" w:rsidP="00841DAB">
      <w:pPr>
        <w:pStyle w:val="Tytu"/>
        <w:jc w:val="left"/>
        <w:outlineLvl w:val="0"/>
        <w:rPr>
          <w:rFonts w:ascii="Graphos" w:hAnsi="Graphos"/>
          <w:caps/>
          <w:sz w:val="18"/>
        </w:rPr>
      </w:pPr>
    </w:p>
    <w:p w:rsidR="00841DAB" w:rsidRDefault="00841DAB" w:rsidP="00841DAB">
      <w:r>
        <w:tab/>
      </w:r>
      <w:r>
        <w:tab/>
      </w:r>
      <w:r>
        <w:tab/>
      </w:r>
      <w:r>
        <w:tab/>
      </w:r>
      <w:r>
        <w:tab/>
      </w:r>
    </w:p>
    <w:p w:rsidR="00841DAB" w:rsidRDefault="00841DAB" w:rsidP="00841DAB">
      <w:pPr>
        <w:pStyle w:val="Tekstpodstawowywcity"/>
        <w:jc w:val="left"/>
        <w:rPr>
          <w:i/>
          <w:sz w:val="24"/>
        </w:rPr>
      </w:pPr>
    </w:p>
    <w:sectPr w:rsidR="00841DAB" w:rsidSect="008679EA">
      <w:footnotePr>
        <w:pos w:val="beneathText"/>
      </w:footnotePr>
      <w:pgSz w:w="11905" w:h="16837"/>
      <w:pgMar w:top="850" w:right="1418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raphos">
    <w:altName w:val="Georgi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E22CD5"/>
    <w:multiLevelType w:val="hybridMultilevel"/>
    <w:tmpl w:val="92206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026AA"/>
    <w:multiLevelType w:val="hybridMultilevel"/>
    <w:tmpl w:val="B6A67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474A"/>
    <w:multiLevelType w:val="hybridMultilevel"/>
    <w:tmpl w:val="7BBEC26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A0D24"/>
    <w:multiLevelType w:val="hybridMultilevel"/>
    <w:tmpl w:val="79647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081D"/>
    <w:multiLevelType w:val="hybridMultilevel"/>
    <w:tmpl w:val="0A20D7C2"/>
    <w:lvl w:ilvl="0" w:tplc="540EFE1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81F9D"/>
    <w:multiLevelType w:val="hybridMultilevel"/>
    <w:tmpl w:val="594AE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FBD"/>
    <w:rsid w:val="00015BB3"/>
    <w:rsid w:val="00057EB2"/>
    <w:rsid w:val="00154CF4"/>
    <w:rsid w:val="001B4147"/>
    <w:rsid w:val="0027795B"/>
    <w:rsid w:val="002E1AF3"/>
    <w:rsid w:val="003476FC"/>
    <w:rsid w:val="00454065"/>
    <w:rsid w:val="004E5FBD"/>
    <w:rsid w:val="004F41C6"/>
    <w:rsid w:val="00537204"/>
    <w:rsid w:val="00577E54"/>
    <w:rsid w:val="005D2D0B"/>
    <w:rsid w:val="007029F0"/>
    <w:rsid w:val="0072021F"/>
    <w:rsid w:val="00791FEA"/>
    <w:rsid w:val="007E35FB"/>
    <w:rsid w:val="00841DAB"/>
    <w:rsid w:val="0084218C"/>
    <w:rsid w:val="008679EA"/>
    <w:rsid w:val="008A14D3"/>
    <w:rsid w:val="008F70B7"/>
    <w:rsid w:val="00A04C5A"/>
    <w:rsid w:val="00A11CBF"/>
    <w:rsid w:val="00A16D00"/>
    <w:rsid w:val="00AF48EA"/>
    <w:rsid w:val="00BE511C"/>
    <w:rsid w:val="00D4427B"/>
    <w:rsid w:val="00DB0873"/>
    <w:rsid w:val="00DB5528"/>
    <w:rsid w:val="00E43B2B"/>
    <w:rsid w:val="00EC4A96"/>
    <w:rsid w:val="00EF7C6C"/>
    <w:rsid w:val="00F214C4"/>
    <w:rsid w:val="00F417BB"/>
    <w:rsid w:val="00FF68DA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E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679EA"/>
    <w:pPr>
      <w:keepNext/>
      <w:numPr>
        <w:numId w:val="1"/>
      </w:numPr>
      <w:jc w:val="right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8679EA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679EA"/>
    <w:pPr>
      <w:keepNext/>
      <w:numPr>
        <w:ilvl w:val="2"/>
        <w:numId w:val="1"/>
      </w:numPr>
      <w:jc w:val="right"/>
      <w:outlineLvl w:val="2"/>
    </w:pPr>
    <w:rPr>
      <w:i/>
      <w:sz w:val="28"/>
    </w:rPr>
  </w:style>
  <w:style w:type="paragraph" w:styleId="Nagwek4">
    <w:name w:val="heading 4"/>
    <w:basedOn w:val="Normalny"/>
    <w:next w:val="Normalny"/>
    <w:qFormat/>
    <w:rsid w:val="008679EA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8679EA"/>
    <w:pPr>
      <w:keepNext/>
      <w:numPr>
        <w:ilvl w:val="4"/>
        <w:numId w:val="1"/>
      </w:numPr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8679EA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8679EA"/>
    <w:pPr>
      <w:keepNext/>
      <w:numPr>
        <w:ilvl w:val="6"/>
        <w:numId w:val="1"/>
      </w:numPr>
      <w:ind w:left="5103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8679EA"/>
    <w:pPr>
      <w:keepNext/>
      <w:numPr>
        <w:ilvl w:val="7"/>
        <w:numId w:val="1"/>
      </w:numPr>
      <w:jc w:val="right"/>
      <w:outlineLvl w:val="7"/>
    </w:pPr>
    <w:rPr>
      <w:b/>
      <w:bCs/>
      <w:iCs/>
      <w:sz w:val="28"/>
    </w:rPr>
  </w:style>
  <w:style w:type="paragraph" w:styleId="Nagwek9">
    <w:name w:val="heading 9"/>
    <w:basedOn w:val="Normalny"/>
    <w:next w:val="Normalny"/>
    <w:qFormat/>
    <w:rsid w:val="008679EA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679E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8679EA"/>
  </w:style>
  <w:style w:type="character" w:customStyle="1" w:styleId="WW-Absatz-Standardschriftart">
    <w:name w:val="WW-Absatz-Standardschriftart"/>
    <w:rsid w:val="008679EA"/>
  </w:style>
  <w:style w:type="character" w:customStyle="1" w:styleId="WW-Absatz-Standardschriftart1">
    <w:name w:val="WW-Absatz-Standardschriftart1"/>
    <w:rsid w:val="008679EA"/>
  </w:style>
  <w:style w:type="character" w:customStyle="1" w:styleId="WW-Absatz-Standardschriftart11">
    <w:name w:val="WW-Absatz-Standardschriftart11"/>
    <w:rsid w:val="008679EA"/>
  </w:style>
  <w:style w:type="character" w:customStyle="1" w:styleId="WW-Absatz-Standardschriftart111">
    <w:name w:val="WW-Absatz-Standardschriftart111"/>
    <w:rsid w:val="008679EA"/>
  </w:style>
  <w:style w:type="character" w:customStyle="1" w:styleId="WW-Absatz-Standardschriftart1111">
    <w:name w:val="WW-Absatz-Standardschriftart1111"/>
    <w:rsid w:val="008679EA"/>
  </w:style>
  <w:style w:type="character" w:customStyle="1" w:styleId="Domylnaczcionkaakapitu1">
    <w:name w:val="Domyślna czcionka akapitu1"/>
    <w:rsid w:val="008679EA"/>
  </w:style>
  <w:style w:type="character" w:styleId="Hipercze">
    <w:name w:val="Hyperlink"/>
    <w:basedOn w:val="Domylnaczcionkaakapitu1"/>
    <w:semiHidden/>
    <w:rsid w:val="008679EA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8679EA"/>
    <w:rPr>
      <w:color w:val="800080"/>
      <w:u w:val="single"/>
    </w:rPr>
  </w:style>
  <w:style w:type="character" w:customStyle="1" w:styleId="Symbolewypunktowania">
    <w:name w:val="Symbole wypunktowania"/>
    <w:rsid w:val="008679E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8679EA"/>
  </w:style>
  <w:style w:type="paragraph" w:customStyle="1" w:styleId="Nagwek10">
    <w:name w:val="Nagłówek1"/>
    <w:basedOn w:val="Normalny"/>
    <w:next w:val="Tekstpodstawowy"/>
    <w:rsid w:val="008679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679EA"/>
    <w:pPr>
      <w:jc w:val="both"/>
    </w:pPr>
    <w:rPr>
      <w:sz w:val="28"/>
    </w:rPr>
  </w:style>
  <w:style w:type="paragraph" w:styleId="Lista">
    <w:name w:val="List"/>
    <w:basedOn w:val="Tekstpodstawowy"/>
    <w:semiHidden/>
    <w:rsid w:val="008679EA"/>
    <w:rPr>
      <w:rFonts w:cs="Tahoma"/>
    </w:rPr>
  </w:style>
  <w:style w:type="paragraph" w:customStyle="1" w:styleId="Podpis1">
    <w:name w:val="Podpis1"/>
    <w:basedOn w:val="Normalny"/>
    <w:rsid w:val="008679E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679EA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8679EA"/>
    <w:pPr>
      <w:jc w:val="both"/>
    </w:pPr>
    <w:rPr>
      <w:sz w:val="32"/>
    </w:rPr>
  </w:style>
  <w:style w:type="paragraph" w:customStyle="1" w:styleId="Tekstpodstawowy31">
    <w:name w:val="Tekst podstawowy 31"/>
    <w:basedOn w:val="Normalny"/>
    <w:rsid w:val="008679EA"/>
    <w:pPr>
      <w:jc w:val="both"/>
    </w:pPr>
    <w:rPr>
      <w:sz w:val="52"/>
    </w:rPr>
  </w:style>
  <w:style w:type="paragraph" w:styleId="Tytu">
    <w:name w:val="Title"/>
    <w:basedOn w:val="Normalny"/>
    <w:next w:val="Podtytu"/>
    <w:link w:val="TytuZnak"/>
    <w:qFormat/>
    <w:rsid w:val="008679EA"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rsid w:val="008679EA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8679EA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8679EA"/>
    <w:pPr>
      <w:ind w:left="709" w:hanging="709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8679EA"/>
    <w:pPr>
      <w:tabs>
        <w:tab w:val="left" w:pos="0"/>
      </w:tabs>
      <w:ind w:left="646" w:hanging="646"/>
      <w:jc w:val="both"/>
    </w:pPr>
    <w:rPr>
      <w:sz w:val="24"/>
    </w:rPr>
  </w:style>
  <w:style w:type="paragraph" w:customStyle="1" w:styleId="Styl1">
    <w:name w:val="Styl1"/>
    <w:basedOn w:val="Normalny"/>
    <w:rsid w:val="008679EA"/>
    <w:pPr>
      <w:widowControl w:val="0"/>
      <w:spacing w:before="240"/>
      <w:jc w:val="both"/>
    </w:pPr>
    <w:rPr>
      <w:rFonts w:ascii="Arial" w:hAnsi="Arial"/>
      <w:sz w:val="24"/>
    </w:rPr>
  </w:style>
  <w:style w:type="paragraph" w:styleId="Stopka">
    <w:name w:val="footer"/>
    <w:basedOn w:val="Normalny"/>
    <w:semiHidden/>
    <w:rsid w:val="008679EA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agwek">
    <w:name w:val="header"/>
    <w:basedOn w:val="Normalny"/>
    <w:link w:val="NagwekZnak"/>
    <w:semiHidden/>
    <w:rsid w:val="008679EA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8679EA"/>
    <w:pPr>
      <w:suppressLineNumbers/>
    </w:pPr>
  </w:style>
  <w:style w:type="paragraph" w:customStyle="1" w:styleId="Nagwektabeli">
    <w:name w:val="Nagłówek tabeli"/>
    <w:basedOn w:val="Zawartotabeli"/>
    <w:rsid w:val="008679EA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semiHidden/>
    <w:rsid w:val="0072021F"/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41D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41DAB"/>
    <w:rPr>
      <w:lang w:eastAsia="ar-SA"/>
    </w:rPr>
  </w:style>
  <w:style w:type="character" w:customStyle="1" w:styleId="TytuZnak">
    <w:name w:val="Tytuł Znak"/>
    <w:basedOn w:val="Domylnaczcionkaakapitu"/>
    <w:link w:val="Tytu"/>
    <w:rsid w:val="00841DAB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1281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PUP Krapkowice</dc:creator>
  <cp:keywords/>
  <cp:lastModifiedBy>e.swiatly</cp:lastModifiedBy>
  <cp:revision>9</cp:revision>
  <cp:lastPrinted>2011-01-03T08:54:00Z</cp:lastPrinted>
  <dcterms:created xsi:type="dcterms:W3CDTF">2011-01-03T09:15:00Z</dcterms:created>
  <dcterms:modified xsi:type="dcterms:W3CDTF">2021-08-05T09:20:00Z</dcterms:modified>
</cp:coreProperties>
</file>